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9360"/>
      </w:tblGrid>
      <w:tr w:rsidR="00492A6B" w:rsidRPr="00B830E7" w14:paraId="2E757A66" w14:textId="77777777">
        <w:tc>
          <w:tcPr>
            <w:tcW w:w="9360" w:type="dxa"/>
          </w:tcPr>
          <w:p w14:paraId="488EEF0C" w14:textId="77777777" w:rsidR="00492A6B" w:rsidRPr="00C75BFC" w:rsidRDefault="00492A6B" w:rsidP="00A2185D">
            <w:pPr>
              <w:pStyle w:val="Standard"/>
              <w:ind w:right="-5040"/>
              <w:rPr>
                <w:sz w:val="36"/>
              </w:rPr>
            </w:pPr>
            <w:bookmarkStart w:id="0" w:name="_GoBack"/>
            <w:bookmarkEnd w:id="0"/>
            <w:r w:rsidRPr="00C75BFC">
              <w:rPr>
                <w:sz w:val="36"/>
              </w:rPr>
              <w:t>First Presbyterian Church Fresno</w:t>
            </w:r>
            <w:r>
              <w:rPr>
                <w:sz w:val="36"/>
              </w:rPr>
              <w:t xml:space="preserve"> </w:t>
            </w:r>
            <w:r w:rsidRPr="00C75BFC">
              <w:rPr>
                <w:sz w:val="36"/>
              </w:rPr>
              <w:t>Employment Application</w:t>
            </w:r>
          </w:p>
        </w:tc>
      </w:tr>
      <w:tr w:rsidR="00492A6B" w:rsidRPr="00B830E7" w14:paraId="5AFEFB2B" w14:textId="77777777">
        <w:tc>
          <w:tcPr>
            <w:tcW w:w="9360" w:type="dxa"/>
          </w:tcPr>
          <w:p w14:paraId="6BE56921" w14:textId="77777777" w:rsidR="00492A6B" w:rsidRPr="00C75BFC" w:rsidRDefault="00492A6B" w:rsidP="00A2185D">
            <w:pPr>
              <w:pStyle w:val="Standard"/>
              <w:ind w:right="-5040"/>
              <w:rPr>
                <w:sz w:val="36"/>
              </w:rPr>
            </w:pPr>
          </w:p>
        </w:tc>
      </w:tr>
    </w:tbl>
    <w:p w14:paraId="02F674EB" w14:textId="77777777" w:rsidR="00492A6B" w:rsidRDefault="00492A6B" w:rsidP="00856C35">
      <w:pPr>
        <w:pStyle w:val="Heading1"/>
        <w:rPr>
          <w:b w:val="0"/>
          <w:color w:val="595959"/>
        </w:rPr>
      </w:pPr>
      <w:r w:rsidRPr="00FC6F7C">
        <w:rPr>
          <w:b w:val="0"/>
          <w:color w:val="595959"/>
        </w:rPr>
        <w:t>Your interest in First Presbyterian Church Fresno (“First Presbyterian Church”) is appreciated.  We invite you to complete the following application and return it as soon as possible.  First Presbyterian Church does not discriminate against any person because of sex, race, color, national origin, age or disability as required by federal law (to the extent applicable to First Presbyterian).  As a religious nonprofit organization, First Presbyterian may prefer employees on the basis of religion.</w:t>
      </w:r>
    </w:p>
    <w:p w14:paraId="43F01C1C" w14:textId="77777777" w:rsidR="00492A6B" w:rsidRPr="00E92370" w:rsidRDefault="00492A6B" w:rsidP="00E92370">
      <w:r w:rsidRPr="00576B6C">
        <w:rPr>
          <w:highlight w:val="lightGray"/>
        </w:rPr>
        <w:t>This is an electronic application.  Please click on the field that you wish to complete.   In some cases you may need to delete contents by either hitting the delete key or by overwriting the current entry.</w:t>
      </w:r>
    </w:p>
    <w:p w14:paraId="6D73359D" w14:textId="77777777" w:rsidR="00492A6B" w:rsidRDefault="00492A6B" w:rsidP="00856C35">
      <w:pPr>
        <w:pStyle w:val="Heading2"/>
      </w:pPr>
      <w:r w:rsidRPr="00856C35">
        <w:t>Applicant Information</w:t>
      </w:r>
    </w:p>
    <w:tbl>
      <w:tblPr>
        <w:tblW w:w="5001" w:type="pct"/>
        <w:tblLayout w:type="fixed"/>
        <w:tblCellMar>
          <w:left w:w="0" w:type="dxa"/>
          <w:right w:w="0" w:type="dxa"/>
        </w:tblCellMar>
        <w:tblLook w:val="0000" w:firstRow="0" w:lastRow="0" w:firstColumn="0" w:lastColumn="0" w:noHBand="0" w:noVBand="0"/>
      </w:tblPr>
      <w:tblGrid>
        <w:gridCol w:w="1080"/>
        <w:gridCol w:w="2417"/>
        <w:gridCol w:w="1834"/>
        <w:gridCol w:w="1834"/>
        <w:gridCol w:w="550"/>
        <w:gridCol w:w="1647"/>
      </w:tblGrid>
      <w:tr w:rsidR="00492A6B" w:rsidRPr="00B830E7" w14:paraId="66209EF4" w14:textId="77777777">
        <w:trPr>
          <w:trHeight w:val="432"/>
        </w:trPr>
        <w:tc>
          <w:tcPr>
            <w:tcW w:w="1080" w:type="dxa"/>
            <w:vAlign w:val="bottom"/>
          </w:tcPr>
          <w:p w14:paraId="77DCB7E6" w14:textId="77777777" w:rsidR="00492A6B" w:rsidRPr="000F4302" w:rsidRDefault="00492A6B" w:rsidP="00490804">
            <w:r w:rsidRPr="000F4302">
              <w:t>Full Name:</w:t>
            </w:r>
          </w:p>
        </w:tc>
        <w:tc>
          <w:tcPr>
            <w:tcW w:w="2417" w:type="dxa"/>
            <w:tcBorders>
              <w:bottom w:val="single" w:sz="4" w:space="0" w:color="auto"/>
            </w:tcBorders>
            <w:vAlign w:val="bottom"/>
          </w:tcPr>
          <w:p w14:paraId="6987FA19" w14:textId="6E4F7327" w:rsidR="00492A6B" w:rsidRPr="00B830E7" w:rsidRDefault="00492A6B" w:rsidP="00907FDE">
            <w:pPr>
              <w:pStyle w:val="FieldText"/>
            </w:pPr>
            <w:r w:rsidRPr="00B830E7">
              <w:fldChar w:fldCharType="begin">
                <w:ffData>
                  <w:name w:val="LastName"/>
                  <w:enabled/>
                  <w:calcOnExit w:val="0"/>
                  <w:textInput>
                    <w:default w:val="Enter last name"/>
                    <w:maxLength w:val="24"/>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p>
        </w:tc>
        <w:bookmarkStart w:id="1" w:name="LastName"/>
        <w:tc>
          <w:tcPr>
            <w:tcW w:w="1834" w:type="dxa"/>
            <w:tcBorders>
              <w:bottom w:val="single" w:sz="4" w:space="0" w:color="auto"/>
            </w:tcBorders>
            <w:vAlign w:val="bottom"/>
          </w:tcPr>
          <w:p w14:paraId="2092818D" w14:textId="581C7D4D" w:rsidR="00492A6B" w:rsidRPr="00B830E7" w:rsidRDefault="00492A6B" w:rsidP="00907FDE">
            <w:pPr>
              <w:pStyle w:val="FieldText"/>
            </w:pPr>
            <w:r w:rsidRPr="00B830E7">
              <w:fldChar w:fldCharType="begin">
                <w:ffData>
                  <w:name w:val="LastName"/>
                  <w:enabled/>
                  <w:calcOnExit w:val="0"/>
                  <w:textInput>
                    <w:default w:val="Enter first name"/>
                    <w:maxLength w:val="24"/>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1"/>
          </w:p>
        </w:tc>
        <w:bookmarkStart w:id="2" w:name="MI"/>
        <w:tc>
          <w:tcPr>
            <w:tcW w:w="1834" w:type="dxa"/>
            <w:tcBorders>
              <w:bottom w:val="single" w:sz="4" w:space="0" w:color="auto"/>
            </w:tcBorders>
            <w:vAlign w:val="bottom"/>
          </w:tcPr>
          <w:p w14:paraId="2F80CA5A" w14:textId="35B10D5C" w:rsidR="00492A6B" w:rsidRPr="00B830E7" w:rsidRDefault="00492A6B" w:rsidP="00907FDE">
            <w:pPr>
              <w:pStyle w:val="FieldText"/>
            </w:pPr>
            <w:r w:rsidRPr="00B830E7">
              <w:fldChar w:fldCharType="begin">
                <w:ffData>
                  <w:name w:val="MI"/>
                  <w:enabled/>
                  <w:calcOnExit w:val="0"/>
                  <w:textInput>
                    <w:default w:val="Middle Initial"/>
                    <w:maxLength w:val="14"/>
                    <w:format w:val="TITLE CASE"/>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2"/>
          </w:p>
        </w:tc>
        <w:tc>
          <w:tcPr>
            <w:tcW w:w="550" w:type="dxa"/>
            <w:vAlign w:val="bottom"/>
          </w:tcPr>
          <w:p w14:paraId="7ADFA726" w14:textId="77777777" w:rsidR="00492A6B" w:rsidRPr="000F4302" w:rsidRDefault="00492A6B" w:rsidP="00281F24">
            <w:pPr>
              <w:pStyle w:val="Heading4"/>
              <w:jc w:val="center"/>
            </w:pPr>
            <w:r w:rsidRPr="000F4302">
              <w:t>Date:</w:t>
            </w:r>
          </w:p>
        </w:tc>
        <w:tc>
          <w:tcPr>
            <w:tcW w:w="1647" w:type="dxa"/>
            <w:tcBorders>
              <w:bottom w:val="single" w:sz="4" w:space="0" w:color="auto"/>
            </w:tcBorders>
            <w:vAlign w:val="bottom"/>
          </w:tcPr>
          <w:p w14:paraId="711C4F71" w14:textId="5E306D5E" w:rsidR="00492A6B" w:rsidRPr="00B830E7" w:rsidRDefault="003A5387" w:rsidP="00652EF6">
            <w:pPr>
              <w:pStyle w:val="FieldText"/>
            </w:pPr>
            <w:r w:rsidRPr="00B830E7">
              <w:fldChar w:fldCharType="begin">
                <w:ffData>
                  <w:name w:val="MI"/>
                  <w:enabled/>
                  <w:calcOnExit w:val="0"/>
                  <w:textInput>
                    <w:default w:val="Middle Initial"/>
                    <w:maxLength w:val="14"/>
                    <w:format w:val="TITLE CASE"/>
                  </w:textInput>
                </w:ffData>
              </w:fldChar>
            </w:r>
            <w:r w:rsidRPr="00B830E7">
              <w:instrText xml:space="preserve"> FORMTEXT </w:instrText>
            </w:r>
            <w:r w:rsidRPr="00B830E7">
              <w:fldChar w:fldCharType="separate"/>
            </w:r>
            <w:r>
              <w:t> </w:t>
            </w:r>
            <w:r>
              <w:t> </w:t>
            </w:r>
            <w:r>
              <w:t> </w:t>
            </w:r>
            <w:r>
              <w:t> </w:t>
            </w:r>
            <w:r>
              <w:t> </w:t>
            </w:r>
            <w:r w:rsidRPr="00B830E7">
              <w:fldChar w:fldCharType="end"/>
            </w:r>
          </w:p>
        </w:tc>
      </w:tr>
      <w:tr w:rsidR="00492A6B" w:rsidRPr="00B830E7" w14:paraId="028838CF" w14:textId="77777777">
        <w:trPr>
          <w:gridAfter w:val="3"/>
          <w:wAfter w:w="4031" w:type="dxa"/>
          <w:trHeight w:val="288"/>
        </w:trPr>
        <w:tc>
          <w:tcPr>
            <w:tcW w:w="1080" w:type="dxa"/>
            <w:vAlign w:val="bottom"/>
          </w:tcPr>
          <w:p w14:paraId="0C7EEF0E" w14:textId="77777777" w:rsidR="00492A6B" w:rsidRPr="000F4302" w:rsidRDefault="00492A6B" w:rsidP="00490804">
            <w:r w:rsidRPr="000F4302">
              <w:t>Address:</w:t>
            </w:r>
          </w:p>
        </w:tc>
        <w:bookmarkStart w:id="3" w:name="Text1"/>
        <w:tc>
          <w:tcPr>
            <w:tcW w:w="2417" w:type="dxa"/>
            <w:tcBorders>
              <w:bottom w:val="single" w:sz="4" w:space="0" w:color="auto"/>
            </w:tcBorders>
            <w:vAlign w:val="bottom"/>
          </w:tcPr>
          <w:p w14:paraId="7CA59B96" w14:textId="1B3C89E3" w:rsidR="00492A6B" w:rsidRPr="00B830E7" w:rsidRDefault="00492A6B" w:rsidP="00DD26E7">
            <w:pPr>
              <w:pStyle w:val="FieldText"/>
            </w:pPr>
            <w:r w:rsidRPr="00B830E7">
              <w:fldChar w:fldCharType="begin">
                <w:ffData>
                  <w:name w:val="Text1"/>
                  <w:enabled/>
                  <w:calcOnExit w:val="0"/>
                  <w:textInput>
                    <w:default w:val="Street address"/>
                  </w:textInput>
                </w:ffData>
              </w:fldChar>
            </w:r>
            <w:r w:rsidRPr="00B830E7">
              <w:instrText xml:space="preserve"> FORMTEXT </w:instrText>
            </w:r>
            <w:r w:rsidRPr="00B830E7">
              <w:fldChar w:fldCharType="separate"/>
            </w:r>
            <w:r w:rsidR="00DD26E7">
              <w:t> </w:t>
            </w:r>
            <w:r w:rsidR="00DD26E7">
              <w:t> </w:t>
            </w:r>
            <w:r w:rsidR="00DD26E7">
              <w:t> </w:t>
            </w:r>
            <w:r w:rsidR="00DD26E7">
              <w:t> </w:t>
            </w:r>
            <w:r w:rsidRPr="00B830E7">
              <w:fldChar w:fldCharType="end"/>
            </w:r>
            <w:bookmarkEnd w:id="3"/>
          </w:p>
        </w:tc>
        <w:tc>
          <w:tcPr>
            <w:tcW w:w="1834" w:type="dxa"/>
            <w:tcBorders>
              <w:bottom w:val="single" w:sz="4" w:space="0" w:color="auto"/>
            </w:tcBorders>
            <w:vAlign w:val="bottom"/>
          </w:tcPr>
          <w:p w14:paraId="784ECFD6" w14:textId="77777777" w:rsidR="00492A6B" w:rsidRPr="00B830E7" w:rsidRDefault="00492A6B" w:rsidP="005D10DD">
            <w:pPr>
              <w:pStyle w:val="FieldText"/>
              <w:rPr>
                <w:sz w:val="16"/>
              </w:rPr>
            </w:pPr>
          </w:p>
        </w:tc>
      </w:tr>
      <w:tr w:rsidR="00492A6B" w:rsidRPr="00B830E7" w14:paraId="0AFCFE02" w14:textId="77777777">
        <w:trPr>
          <w:gridAfter w:val="2"/>
          <w:wAfter w:w="2197" w:type="dxa"/>
          <w:trHeight w:val="288"/>
        </w:trPr>
        <w:tc>
          <w:tcPr>
            <w:tcW w:w="1080" w:type="dxa"/>
            <w:vAlign w:val="bottom"/>
          </w:tcPr>
          <w:p w14:paraId="3EF81E9D" w14:textId="77777777" w:rsidR="00492A6B" w:rsidRPr="00B830E7" w:rsidRDefault="00492A6B">
            <w:r w:rsidRPr="00B830E7">
              <w:t>City/ST/Zip:</w:t>
            </w:r>
          </w:p>
        </w:tc>
        <w:bookmarkStart w:id="4" w:name="Text2"/>
        <w:tc>
          <w:tcPr>
            <w:tcW w:w="2417" w:type="dxa"/>
            <w:tcBorders>
              <w:bottom w:val="single" w:sz="4" w:space="0" w:color="auto"/>
            </w:tcBorders>
            <w:vAlign w:val="bottom"/>
          </w:tcPr>
          <w:p w14:paraId="4FBB3677" w14:textId="7421CF83" w:rsidR="00492A6B" w:rsidRPr="00B830E7" w:rsidRDefault="00492A6B" w:rsidP="00907FDE">
            <w:pPr>
              <w:pStyle w:val="FieldText"/>
            </w:pPr>
            <w:r w:rsidRPr="00B830E7">
              <w:fldChar w:fldCharType="begin">
                <w:ffData>
                  <w:name w:val="Text2"/>
                  <w:enabled/>
                  <w:calcOnExit w:val="0"/>
                  <w:textInput>
                    <w:default w:val="City"/>
                    <w:maxLength w:val="24"/>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4"/>
          </w:p>
        </w:tc>
        <w:bookmarkStart w:id="5" w:name="Text3"/>
        <w:tc>
          <w:tcPr>
            <w:tcW w:w="1834" w:type="dxa"/>
            <w:tcBorders>
              <w:bottom w:val="single" w:sz="4" w:space="0" w:color="auto"/>
            </w:tcBorders>
            <w:vAlign w:val="bottom"/>
          </w:tcPr>
          <w:p w14:paraId="5C25645F" w14:textId="77777777" w:rsidR="00492A6B" w:rsidRPr="00B830E7" w:rsidRDefault="00492A6B" w:rsidP="007B12A1">
            <w:pPr>
              <w:pStyle w:val="FieldText"/>
              <w:rPr>
                <w:sz w:val="16"/>
              </w:rPr>
            </w:pPr>
            <w:r w:rsidRPr="00B830E7">
              <w:rPr>
                <w:color w:val="808080"/>
                <w:sz w:val="16"/>
              </w:rPr>
              <w:fldChar w:fldCharType="begin">
                <w:ffData>
                  <w:name w:val="Text3"/>
                  <w:enabled/>
                  <w:calcOnExit w:val="0"/>
                  <w:textInput>
                    <w:default w:val="ST"/>
                    <w:maxLength w:val="2"/>
                  </w:textInput>
                </w:ffData>
              </w:fldChar>
            </w:r>
            <w:r w:rsidRPr="00B830E7">
              <w:rPr>
                <w:color w:val="808080"/>
                <w:sz w:val="16"/>
              </w:rPr>
              <w:instrText xml:space="preserve"> FORMTEXT </w:instrText>
            </w:r>
            <w:r w:rsidRPr="00B830E7">
              <w:rPr>
                <w:color w:val="808080"/>
                <w:sz w:val="16"/>
              </w:rPr>
            </w:r>
            <w:r w:rsidRPr="00B830E7">
              <w:rPr>
                <w:color w:val="808080"/>
                <w:sz w:val="16"/>
              </w:rPr>
              <w:fldChar w:fldCharType="separate"/>
            </w:r>
            <w:r w:rsidR="007B12A1">
              <w:rPr>
                <w:noProof/>
                <w:color w:val="808080"/>
                <w:sz w:val="16"/>
              </w:rPr>
              <w:t>CA</w:t>
            </w:r>
            <w:r w:rsidRPr="00B830E7">
              <w:rPr>
                <w:color w:val="808080"/>
                <w:sz w:val="16"/>
              </w:rPr>
              <w:fldChar w:fldCharType="end"/>
            </w:r>
            <w:bookmarkEnd w:id="5"/>
          </w:p>
        </w:tc>
        <w:bookmarkStart w:id="6" w:name="Text4"/>
        <w:tc>
          <w:tcPr>
            <w:tcW w:w="1834" w:type="dxa"/>
            <w:tcBorders>
              <w:bottom w:val="single" w:sz="4" w:space="0" w:color="auto"/>
            </w:tcBorders>
            <w:vAlign w:val="bottom"/>
          </w:tcPr>
          <w:p w14:paraId="218874FE" w14:textId="7759CCCB" w:rsidR="00492A6B" w:rsidRPr="00B830E7" w:rsidRDefault="00492A6B" w:rsidP="00907FDE">
            <w:pPr>
              <w:pStyle w:val="FieldText"/>
            </w:pPr>
            <w:r w:rsidRPr="00B830E7">
              <w:fldChar w:fldCharType="begin">
                <w:ffData>
                  <w:name w:val="Text4"/>
                  <w:enabled/>
                  <w:calcOnExit w:val="0"/>
                  <w:textInput>
                    <w:type w:val="number"/>
                    <w:maxLength w:val="10"/>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6"/>
          </w:p>
        </w:tc>
      </w:tr>
      <w:tr w:rsidR="00492A6B" w:rsidRPr="00B830E7" w14:paraId="06D320F9" w14:textId="77777777">
        <w:trPr>
          <w:gridAfter w:val="2"/>
          <w:wAfter w:w="2197" w:type="dxa"/>
          <w:trHeight w:val="288"/>
        </w:trPr>
        <w:tc>
          <w:tcPr>
            <w:tcW w:w="1080" w:type="dxa"/>
            <w:vAlign w:val="bottom"/>
          </w:tcPr>
          <w:p w14:paraId="26A93C04" w14:textId="77777777" w:rsidR="00492A6B" w:rsidRPr="000F4302" w:rsidRDefault="00492A6B" w:rsidP="00490804">
            <w:r w:rsidRPr="000F4302">
              <w:t>Phone:</w:t>
            </w:r>
          </w:p>
        </w:tc>
        <w:bookmarkStart w:id="7" w:name="Text5"/>
        <w:tc>
          <w:tcPr>
            <w:tcW w:w="2417" w:type="dxa"/>
            <w:tcBorders>
              <w:bottom w:val="single" w:sz="4" w:space="0" w:color="auto"/>
            </w:tcBorders>
            <w:vAlign w:val="bottom"/>
          </w:tcPr>
          <w:p w14:paraId="45701C27" w14:textId="40850B73" w:rsidR="00492A6B" w:rsidRPr="00B830E7" w:rsidRDefault="00492A6B" w:rsidP="00907FDE">
            <w:pPr>
              <w:pStyle w:val="FieldText"/>
            </w:pPr>
            <w:r w:rsidRPr="00B830E7">
              <w:fldChar w:fldCharType="begin">
                <w:ffData>
                  <w:name w:val="Text5"/>
                  <w:enabled/>
                  <w:calcOnExit w:val="0"/>
                  <w:textInput>
                    <w:default w:val="Phone"/>
                    <w:maxLength w:val="25"/>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7"/>
          </w:p>
        </w:tc>
        <w:tc>
          <w:tcPr>
            <w:tcW w:w="1834" w:type="dxa"/>
            <w:vAlign w:val="bottom"/>
          </w:tcPr>
          <w:p w14:paraId="78F4CE92" w14:textId="77777777" w:rsidR="00492A6B" w:rsidRPr="000F4302" w:rsidRDefault="00492A6B" w:rsidP="001574E0">
            <w:pPr>
              <w:pStyle w:val="Heading4"/>
            </w:pPr>
            <w:r w:rsidRPr="000F4302">
              <w:t>Email:</w:t>
            </w:r>
          </w:p>
        </w:tc>
        <w:bookmarkStart w:id="8" w:name="Text6"/>
        <w:tc>
          <w:tcPr>
            <w:tcW w:w="1834" w:type="dxa"/>
            <w:tcBorders>
              <w:bottom w:val="single" w:sz="4" w:space="0" w:color="auto"/>
            </w:tcBorders>
            <w:vAlign w:val="bottom"/>
          </w:tcPr>
          <w:p w14:paraId="62A59F0A" w14:textId="7F202873" w:rsidR="00492A6B" w:rsidRPr="00B830E7" w:rsidRDefault="00492A6B" w:rsidP="00907FDE">
            <w:pPr>
              <w:pStyle w:val="FieldText"/>
            </w:pPr>
            <w:r w:rsidRPr="00B830E7">
              <w:fldChar w:fldCharType="begin">
                <w:ffData>
                  <w:name w:val="Text6"/>
                  <w:enabled/>
                  <w:calcOnExit w:val="0"/>
                  <w:textInput>
                    <w:default w:val="Email"/>
                    <w:maxLength w:val="50"/>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8"/>
          </w:p>
        </w:tc>
      </w:tr>
    </w:tbl>
    <w:p w14:paraId="6CA497DE" w14:textId="77777777" w:rsidR="00492A6B" w:rsidRDefault="00492A6B"/>
    <w:tbl>
      <w:tblPr>
        <w:tblW w:w="1428" w:type="pct"/>
        <w:tblLayout w:type="fixed"/>
        <w:tblCellMar>
          <w:left w:w="0" w:type="dxa"/>
          <w:right w:w="0" w:type="dxa"/>
        </w:tblCellMar>
        <w:tblLook w:val="0000" w:firstRow="0" w:lastRow="0" w:firstColumn="0" w:lastColumn="0" w:noHBand="0" w:noVBand="0"/>
      </w:tblPr>
      <w:tblGrid>
        <w:gridCol w:w="1360"/>
        <w:gridCol w:w="1313"/>
      </w:tblGrid>
      <w:tr w:rsidR="00492A6B" w:rsidRPr="00B830E7" w14:paraId="5478967E" w14:textId="77777777">
        <w:trPr>
          <w:trHeight w:val="288"/>
        </w:trPr>
        <w:tc>
          <w:tcPr>
            <w:tcW w:w="1361" w:type="dxa"/>
            <w:vAlign w:val="bottom"/>
          </w:tcPr>
          <w:p w14:paraId="01630E52" w14:textId="77777777" w:rsidR="00492A6B" w:rsidRPr="000F4302" w:rsidRDefault="00492A6B" w:rsidP="00490804">
            <w:r w:rsidRPr="000F4302">
              <w:t>Date Available:</w:t>
            </w:r>
          </w:p>
        </w:tc>
        <w:bookmarkStart w:id="9" w:name="Text74"/>
        <w:tc>
          <w:tcPr>
            <w:tcW w:w="1313" w:type="dxa"/>
            <w:tcBorders>
              <w:bottom w:val="single" w:sz="4" w:space="0" w:color="auto"/>
            </w:tcBorders>
            <w:vAlign w:val="bottom"/>
          </w:tcPr>
          <w:p w14:paraId="50291E34" w14:textId="5D2B036B" w:rsidR="00492A6B" w:rsidRPr="00B830E7" w:rsidRDefault="00492A6B" w:rsidP="00907FDE">
            <w:pPr>
              <w:pStyle w:val="FieldText"/>
            </w:pPr>
            <w:r w:rsidRPr="00B830E7">
              <w:fldChar w:fldCharType="begin">
                <w:ffData>
                  <w:name w:val="Text74"/>
                  <w:enabled/>
                  <w:calcOnExit w:val="0"/>
                  <w:textInput>
                    <w:type w:val="date"/>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9"/>
          </w:p>
        </w:tc>
      </w:tr>
    </w:tbl>
    <w:p w14:paraId="313250C4" w14:textId="77777777" w:rsidR="00492A6B" w:rsidRDefault="00492A6B" w:rsidP="00AC7215">
      <w:pPr>
        <w:tabs>
          <w:tab w:val="left" w:pos="3707"/>
        </w:tabs>
      </w:pPr>
      <w:r>
        <w:tab/>
      </w:r>
    </w:p>
    <w:tbl>
      <w:tblPr>
        <w:tblW w:w="0" w:type="auto"/>
        <w:tblInd w:w="108" w:type="dxa"/>
        <w:tblLook w:val="00A0" w:firstRow="1" w:lastRow="0" w:firstColumn="1" w:lastColumn="0" w:noHBand="0" w:noVBand="0"/>
      </w:tblPr>
      <w:tblGrid>
        <w:gridCol w:w="2610"/>
        <w:gridCol w:w="745"/>
        <w:gridCol w:w="810"/>
        <w:gridCol w:w="3690"/>
        <w:gridCol w:w="810"/>
        <w:gridCol w:w="745"/>
      </w:tblGrid>
      <w:tr w:rsidR="00492A6B" w:rsidRPr="00B830E7" w14:paraId="7D83C242" w14:textId="77777777">
        <w:tc>
          <w:tcPr>
            <w:tcW w:w="2610" w:type="dxa"/>
          </w:tcPr>
          <w:p w14:paraId="725145BE" w14:textId="77777777" w:rsidR="00492A6B" w:rsidRPr="000F4302" w:rsidRDefault="00492A6B">
            <w:r w:rsidRPr="000F4302">
              <w:t>Are you a citizen of the U.S.?</w:t>
            </w:r>
          </w:p>
        </w:tc>
        <w:tc>
          <w:tcPr>
            <w:tcW w:w="720" w:type="dxa"/>
            <w:vAlign w:val="center"/>
          </w:tcPr>
          <w:p w14:paraId="32ED825C" w14:textId="3B16AF19" w:rsidR="00492A6B" w:rsidRPr="00B830E7" w:rsidRDefault="003A5387" w:rsidP="00B830E7">
            <w:pPr>
              <w:jc w:val="center"/>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14:paraId="5CAED278" w14:textId="69A892C2" w:rsidR="00492A6B" w:rsidRPr="000F4302" w:rsidRDefault="003A5387" w:rsidP="00B830E7">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tcPr>
          <w:p w14:paraId="39CD37A3" w14:textId="77777777" w:rsidR="00492A6B" w:rsidRPr="000F4302" w:rsidRDefault="00492A6B">
            <w:r w:rsidRPr="000F4302">
              <w:t>If no, are you authorized to work in the U.S.?</w:t>
            </w:r>
          </w:p>
        </w:tc>
        <w:tc>
          <w:tcPr>
            <w:tcW w:w="810" w:type="dxa"/>
            <w:vAlign w:val="center"/>
          </w:tcPr>
          <w:p w14:paraId="10DC2D3A" w14:textId="08E8D87E" w:rsidR="00492A6B" w:rsidRPr="00B830E7" w:rsidRDefault="003A5387" w:rsidP="00B830E7">
            <w:pPr>
              <w:jc w:val="center"/>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69BFC8B5" w14:textId="369D8367" w:rsidR="00492A6B" w:rsidRPr="00B830E7" w:rsidRDefault="003A5387" w:rsidP="00B830E7">
            <w:pPr>
              <w:jc w:val="center"/>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C05D81" w14:textId="79EA9DEA" w:rsidR="00492A6B" w:rsidRDefault="00492A6B"/>
    <w:p w14:paraId="68CFFDB2" w14:textId="77777777" w:rsidR="00492A6B" w:rsidRDefault="00492A6B"/>
    <w:p w14:paraId="0E447BB8" w14:textId="77777777" w:rsidR="00492A6B" w:rsidRDefault="00492A6B" w:rsidP="00332B0E">
      <w:pPr>
        <w:pStyle w:val="Heading2"/>
      </w:pPr>
      <w:r>
        <w:t>Position Information</w:t>
      </w:r>
    </w:p>
    <w:tbl>
      <w:tblPr>
        <w:tblW w:w="9413" w:type="dxa"/>
        <w:tblLayout w:type="fixed"/>
        <w:tblCellMar>
          <w:left w:w="10" w:type="dxa"/>
          <w:right w:w="10" w:type="dxa"/>
        </w:tblCellMar>
        <w:tblLook w:val="00A0" w:firstRow="1" w:lastRow="0" w:firstColumn="1" w:lastColumn="0" w:noHBand="0" w:noVBand="0"/>
      </w:tblPr>
      <w:tblGrid>
        <w:gridCol w:w="2384"/>
        <w:gridCol w:w="1799"/>
        <w:gridCol w:w="979"/>
        <w:gridCol w:w="911"/>
        <w:gridCol w:w="136"/>
        <w:gridCol w:w="1005"/>
        <w:gridCol w:w="359"/>
        <w:gridCol w:w="1797"/>
        <w:gridCol w:w="43"/>
      </w:tblGrid>
      <w:tr w:rsidR="00492A6B" w:rsidRPr="00B830E7" w14:paraId="50195F3C" w14:textId="77777777">
        <w:trPr>
          <w:trHeight w:val="442"/>
        </w:trPr>
        <w:tc>
          <w:tcPr>
            <w:tcW w:w="2411" w:type="dxa"/>
            <w:tcMar>
              <w:top w:w="0" w:type="dxa"/>
              <w:left w:w="0" w:type="dxa"/>
              <w:bottom w:w="0" w:type="dxa"/>
              <w:right w:w="0" w:type="dxa"/>
            </w:tcMar>
            <w:vAlign w:val="bottom"/>
          </w:tcPr>
          <w:p w14:paraId="744B0474" w14:textId="77777777" w:rsidR="00492A6B" w:rsidRDefault="00492A6B" w:rsidP="00332B0E">
            <w:pPr>
              <w:pStyle w:val="Standard"/>
            </w:pPr>
          </w:p>
          <w:p w14:paraId="7CF6C255" w14:textId="77777777" w:rsidR="00492A6B" w:rsidRDefault="00492A6B" w:rsidP="00332B0E">
            <w:pPr>
              <w:pStyle w:val="Standard"/>
            </w:pPr>
            <w:r>
              <w:t>Position for which you are applying:</w:t>
            </w:r>
          </w:p>
        </w:tc>
        <w:bookmarkStart w:id="10" w:name="Text7"/>
        <w:tc>
          <w:tcPr>
            <w:tcW w:w="7002" w:type="dxa"/>
            <w:gridSpan w:val="8"/>
            <w:tcBorders>
              <w:bottom w:val="single" w:sz="4" w:space="0" w:color="00000A"/>
            </w:tcBorders>
            <w:tcMar>
              <w:top w:w="0" w:type="dxa"/>
              <w:left w:w="0" w:type="dxa"/>
              <w:bottom w:w="0" w:type="dxa"/>
              <w:right w:w="0" w:type="dxa"/>
            </w:tcMar>
            <w:vAlign w:val="bottom"/>
          </w:tcPr>
          <w:p w14:paraId="218A422C" w14:textId="4AFFC4E6" w:rsidR="00492A6B" w:rsidRPr="00B830E7" w:rsidRDefault="00492A6B" w:rsidP="00907FDE">
            <w:pPr>
              <w:pStyle w:val="FieldText"/>
            </w:pPr>
            <w:r w:rsidRPr="00B830E7">
              <w:fldChar w:fldCharType="begin">
                <w:ffData>
                  <w:name w:val="Text7"/>
                  <w:enabled/>
                  <w:calcOnExit w:val="0"/>
                  <w:textInput>
                    <w:maxLength w:val="36"/>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10"/>
          </w:p>
        </w:tc>
      </w:tr>
      <w:tr w:rsidR="00492A6B" w:rsidRPr="00B830E7" w14:paraId="11CCC4D8" w14:textId="77777777">
        <w:trPr>
          <w:trHeight w:val="442"/>
        </w:trPr>
        <w:tc>
          <w:tcPr>
            <w:tcW w:w="2411" w:type="dxa"/>
            <w:tcMar>
              <w:top w:w="0" w:type="dxa"/>
              <w:left w:w="0" w:type="dxa"/>
              <w:bottom w:w="0" w:type="dxa"/>
              <w:right w:w="0" w:type="dxa"/>
            </w:tcMar>
            <w:vAlign w:val="bottom"/>
          </w:tcPr>
          <w:p w14:paraId="7867650C" w14:textId="77777777" w:rsidR="00492A6B" w:rsidRDefault="00492A6B" w:rsidP="0064402D">
            <w:pPr>
              <w:pStyle w:val="Standard"/>
            </w:pPr>
          </w:p>
          <w:p w14:paraId="319C7EE9" w14:textId="77777777" w:rsidR="00492A6B" w:rsidRDefault="00492A6B" w:rsidP="00DC1A5E">
            <w:pPr>
              <w:pStyle w:val="Standard"/>
            </w:pPr>
            <w:r>
              <w:t>How did you find out about this position?</w:t>
            </w:r>
          </w:p>
        </w:tc>
        <w:bookmarkStart w:id="11" w:name="Text9"/>
        <w:tc>
          <w:tcPr>
            <w:tcW w:w="7002" w:type="dxa"/>
            <w:gridSpan w:val="8"/>
            <w:tcBorders>
              <w:bottom w:val="single" w:sz="4" w:space="0" w:color="00000A"/>
            </w:tcBorders>
            <w:tcMar>
              <w:top w:w="0" w:type="dxa"/>
              <w:left w:w="0" w:type="dxa"/>
              <w:bottom w:w="0" w:type="dxa"/>
              <w:right w:w="0" w:type="dxa"/>
            </w:tcMar>
            <w:vAlign w:val="bottom"/>
          </w:tcPr>
          <w:p w14:paraId="5BBD8CBB" w14:textId="342EB086" w:rsidR="00492A6B" w:rsidRPr="00B830E7" w:rsidRDefault="00492A6B" w:rsidP="00907FDE">
            <w:pPr>
              <w:pStyle w:val="FieldText"/>
            </w:pPr>
            <w:r w:rsidRPr="00B830E7">
              <w:fldChar w:fldCharType="begin">
                <w:ffData>
                  <w:name w:val="Text9"/>
                  <w:enabled/>
                  <w:calcOnExit w:val="0"/>
                  <w:textInput>
                    <w:maxLength w:val="70"/>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11"/>
          </w:p>
        </w:tc>
      </w:tr>
      <w:tr w:rsidR="00492A6B" w:rsidRPr="00B830E7" w14:paraId="3D237F27" w14:textId="77777777">
        <w:trPr>
          <w:trHeight w:val="442"/>
        </w:trPr>
        <w:tc>
          <w:tcPr>
            <w:tcW w:w="2411" w:type="dxa"/>
            <w:tcMar>
              <w:top w:w="0" w:type="dxa"/>
              <w:left w:w="0" w:type="dxa"/>
              <w:bottom w:w="0" w:type="dxa"/>
              <w:right w:w="0" w:type="dxa"/>
            </w:tcMar>
            <w:vAlign w:val="bottom"/>
          </w:tcPr>
          <w:p w14:paraId="77A83CF3" w14:textId="77777777" w:rsidR="00492A6B" w:rsidRDefault="00492A6B" w:rsidP="00DC1A5E">
            <w:pPr>
              <w:pStyle w:val="Standard"/>
            </w:pPr>
            <w:r>
              <w:t xml:space="preserve">Hours of the week you desire to work and when:  </w:t>
            </w:r>
          </w:p>
        </w:tc>
        <w:bookmarkStart w:id="12" w:name="Text10"/>
        <w:tc>
          <w:tcPr>
            <w:tcW w:w="7002" w:type="dxa"/>
            <w:gridSpan w:val="8"/>
            <w:tcBorders>
              <w:bottom w:val="single" w:sz="4" w:space="0" w:color="00000A"/>
            </w:tcBorders>
            <w:tcMar>
              <w:top w:w="0" w:type="dxa"/>
              <w:left w:w="0" w:type="dxa"/>
              <w:bottom w:w="0" w:type="dxa"/>
              <w:right w:w="0" w:type="dxa"/>
            </w:tcMar>
            <w:vAlign w:val="bottom"/>
          </w:tcPr>
          <w:p w14:paraId="0C37361C" w14:textId="22733B78" w:rsidR="00492A6B" w:rsidRPr="00B830E7" w:rsidRDefault="00492A6B" w:rsidP="00907FDE">
            <w:pPr>
              <w:pStyle w:val="FieldText"/>
            </w:pPr>
            <w:r w:rsidRPr="00B830E7">
              <w:fldChar w:fldCharType="begin">
                <w:ffData>
                  <w:name w:val="Text10"/>
                  <w:enabled/>
                  <w:calcOnExit w:val="0"/>
                  <w:textInput>
                    <w:maxLength w:val="70"/>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12"/>
          </w:p>
        </w:tc>
      </w:tr>
      <w:tr w:rsidR="00492A6B" w:rsidRPr="00B830E7" w14:paraId="1E581915" w14:textId="77777777">
        <w:tblPrEx>
          <w:tblCellMar>
            <w:left w:w="108" w:type="dxa"/>
            <w:right w:w="108" w:type="dxa"/>
          </w:tblCellMar>
        </w:tblPrEx>
        <w:trPr>
          <w:gridAfter w:val="3"/>
          <w:wAfter w:w="2221" w:type="dxa"/>
        </w:trPr>
        <w:tc>
          <w:tcPr>
            <w:tcW w:w="5220" w:type="dxa"/>
            <w:gridSpan w:val="3"/>
            <w:vAlign w:val="center"/>
          </w:tcPr>
          <w:p w14:paraId="15D1D0BD" w14:textId="77777777" w:rsidR="00492A6B" w:rsidRDefault="00492A6B" w:rsidP="0049657C">
            <w:pPr>
              <w:pStyle w:val="Standard"/>
            </w:pPr>
            <w:r>
              <w:t>Have you reviewed the job description for this position?</w:t>
            </w:r>
          </w:p>
        </w:tc>
        <w:tc>
          <w:tcPr>
            <w:tcW w:w="1056" w:type="dxa"/>
            <w:gridSpan w:val="2"/>
          </w:tcPr>
          <w:p w14:paraId="2D41A6C5" w14:textId="0D7F6DB5" w:rsidR="00492A6B" w:rsidRDefault="003A5387" w:rsidP="00332B0E">
            <w:pPr>
              <w:pStyle w:val="Standar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4" w:type="dxa"/>
          </w:tcPr>
          <w:p w14:paraId="4AA7B1AD" w14:textId="6136E72C" w:rsidR="00492A6B" w:rsidRDefault="003A5387" w:rsidP="00332B0E">
            <w:pPr>
              <w:pStyle w:val="Standar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A6B" w:rsidRPr="00B830E7" w14:paraId="0164C3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3" w:type="dxa"/>
        </w:trPr>
        <w:tc>
          <w:tcPr>
            <w:tcW w:w="6139" w:type="dxa"/>
            <w:gridSpan w:val="4"/>
            <w:tcBorders>
              <w:top w:val="nil"/>
              <w:left w:val="nil"/>
              <w:bottom w:val="nil"/>
              <w:right w:val="nil"/>
            </w:tcBorders>
            <w:vAlign w:val="center"/>
          </w:tcPr>
          <w:p w14:paraId="34C70F4D" w14:textId="77777777" w:rsidR="00492A6B" w:rsidRDefault="00492A6B" w:rsidP="0049657C">
            <w:pPr>
              <w:pStyle w:val="Standard"/>
            </w:pPr>
            <w:r>
              <w:t>Are you able to perform the duties of the job without accommodation?</w:t>
            </w:r>
          </w:p>
        </w:tc>
        <w:tc>
          <w:tcPr>
            <w:tcW w:w="1514" w:type="dxa"/>
            <w:gridSpan w:val="3"/>
            <w:tcBorders>
              <w:top w:val="nil"/>
              <w:left w:val="nil"/>
              <w:bottom w:val="nil"/>
              <w:right w:val="nil"/>
            </w:tcBorders>
            <w:vAlign w:val="center"/>
          </w:tcPr>
          <w:p w14:paraId="53A2BA30" w14:textId="0DB96D83" w:rsidR="00492A6B" w:rsidRDefault="003A5387" w:rsidP="00B830E7">
            <w:pPr>
              <w:pStyle w:val="Standard"/>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top w:val="nil"/>
              <w:left w:val="nil"/>
              <w:bottom w:val="nil"/>
              <w:right w:val="nil"/>
            </w:tcBorders>
            <w:vAlign w:val="center"/>
          </w:tcPr>
          <w:p w14:paraId="24CDACA4" w14:textId="42114D1F" w:rsidR="00492A6B" w:rsidRDefault="003A5387" w:rsidP="00B830E7">
            <w:pPr>
              <w:pStyle w:val="Standard"/>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A6B" w:rsidRPr="00B830E7" w14:paraId="29A5C8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3" w:type="dxa"/>
        </w:trPr>
        <w:tc>
          <w:tcPr>
            <w:tcW w:w="4230" w:type="dxa"/>
            <w:gridSpan w:val="2"/>
            <w:tcBorders>
              <w:top w:val="nil"/>
              <w:left w:val="nil"/>
              <w:bottom w:val="nil"/>
              <w:right w:val="nil"/>
            </w:tcBorders>
            <w:vAlign w:val="center"/>
          </w:tcPr>
          <w:p w14:paraId="11BE4036" w14:textId="77777777" w:rsidR="00492A6B" w:rsidRDefault="00492A6B" w:rsidP="009278AA">
            <w:pPr>
              <w:pStyle w:val="Standard"/>
            </w:pPr>
            <w:r>
              <w:t>(If no, what accommodations do you need?)</w:t>
            </w:r>
          </w:p>
        </w:tc>
        <w:bookmarkStart w:id="13" w:name="Text11"/>
        <w:tc>
          <w:tcPr>
            <w:tcW w:w="5238" w:type="dxa"/>
            <w:gridSpan w:val="6"/>
            <w:tcBorders>
              <w:top w:val="nil"/>
              <w:left w:val="nil"/>
              <w:bottom w:val="nil"/>
              <w:right w:val="nil"/>
            </w:tcBorders>
          </w:tcPr>
          <w:p w14:paraId="4AB1FF8E" w14:textId="42C553B5" w:rsidR="00492A6B" w:rsidRDefault="00492A6B" w:rsidP="00907FDE">
            <w:pPr>
              <w:pStyle w:val="Standard"/>
            </w:pPr>
            <w:r>
              <w:fldChar w:fldCharType="begin">
                <w:ffData>
                  <w:name w:val="Text11"/>
                  <w:enabled/>
                  <w:calcOnExit w:val="0"/>
                  <w:textInput>
                    <w:maxLength w:val="80"/>
                  </w:textInput>
                </w:ffData>
              </w:fldChar>
            </w:r>
            <w:r>
              <w:instrText xml:space="preserve"> FORMTEXT </w:instrText>
            </w:r>
            <w:r>
              <w:fldChar w:fldCharType="separate"/>
            </w:r>
            <w:r w:rsidR="00907FDE">
              <w:t> </w:t>
            </w:r>
            <w:r w:rsidR="00907FDE">
              <w:t> </w:t>
            </w:r>
            <w:r w:rsidR="00907FDE">
              <w:t> </w:t>
            </w:r>
            <w:r w:rsidR="00907FDE">
              <w:t> </w:t>
            </w:r>
            <w:r w:rsidR="00907FDE">
              <w:t> </w:t>
            </w:r>
            <w:r>
              <w:fldChar w:fldCharType="end"/>
            </w:r>
            <w:bookmarkEnd w:id="13"/>
          </w:p>
        </w:tc>
      </w:tr>
    </w:tbl>
    <w:p w14:paraId="581583AA" w14:textId="77777777" w:rsidR="00492A6B" w:rsidRDefault="00492A6B">
      <w:r>
        <w:br w:type="page"/>
      </w:r>
    </w:p>
    <w:p w14:paraId="4C690220" w14:textId="77777777" w:rsidR="00492A6B" w:rsidRDefault="00492A6B" w:rsidP="00330050">
      <w:pPr>
        <w:pStyle w:val="Heading2"/>
      </w:pPr>
      <w:r>
        <w:lastRenderedPageBreak/>
        <w:t>Education</w:t>
      </w:r>
    </w:p>
    <w:tbl>
      <w:tblPr>
        <w:tblW w:w="5000" w:type="pct"/>
        <w:tblLayout w:type="fixed"/>
        <w:tblCellMar>
          <w:left w:w="0" w:type="dxa"/>
          <w:right w:w="0" w:type="dxa"/>
        </w:tblCellMar>
        <w:tblLook w:val="0000" w:firstRow="0" w:lastRow="0" w:firstColumn="0" w:lastColumn="0" w:noHBand="0" w:noVBand="0"/>
      </w:tblPr>
      <w:tblGrid>
        <w:gridCol w:w="649"/>
        <w:gridCol w:w="330"/>
        <w:gridCol w:w="245"/>
        <w:gridCol w:w="200"/>
        <w:gridCol w:w="183"/>
        <w:gridCol w:w="471"/>
        <w:gridCol w:w="923"/>
        <w:gridCol w:w="777"/>
        <w:gridCol w:w="137"/>
        <w:gridCol w:w="801"/>
        <w:gridCol w:w="516"/>
        <w:gridCol w:w="554"/>
        <w:gridCol w:w="842"/>
        <w:gridCol w:w="2625"/>
        <w:gridCol w:w="107"/>
      </w:tblGrid>
      <w:tr w:rsidR="00492A6B" w:rsidRPr="00B830E7" w14:paraId="2F77FB2A" w14:textId="77777777">
        <w:trPr>
          <w:trHeight w:val="432"/>
        </w:trPr>
        <w:tc>
          <w:tcPr>
            <w:tcW w:w="1238" w:type="dxa"/>
            <w:gridSpan w:val="3"/>
            <w:vAlign w:val="bottom"/>
          </w:tcPr>
          <w:p w14:paraId="738358A5" w14:textId="77777777" w:rsidR="00492A6B" w:rsidRPr="000F4302" w:rsidRDefault="00492A6B" w:rsidP="00490804">
            <w:r w:rsidRPr="000F4302">
              <w:rPr>
                <w:b/>
              </w:rPr>
              <w:t>High School</w:t>
            </w:r>
            <w:r w:rsidRPr="000F4302">
              <w:t>:</w:t>
            </w:r>
          </w:p>
        </w:tc>
        <w:bookmarkStart w:id="14" w:name="Text12"/>
        <w:tc>
          <w:tcPr>
            <w:tcW w:w="2583" w:type="dxa"/>
            <w:gridSpan w:val="5"/>
            <w:tcBorders>
              <w:bottom w:val="single" w:sz="4" w:space="0" w:color="auto"/>
            </w:tcBorders>
            <w:vAlign w:val="bottom"/>
          </w:tcPr>
          <w:p w14:paraId="10EC95AD" w14:textId="001D7085" w:rsidR="00492A6B" w:rsidRPr="00B830E7" w:rsidRDefault="00492A6B" w:rsidP="00907FDE">
            <w:pPr>
              <w:pStyle w:val="FieldText"/>
            </w:pPr>
            <w:r w:rsidRPr="00B830E7">
              <w:fldChar w:fldCharType="begin">
                <w:ffData>
                  <w:name w:val="Text12"/>
                  <w:enabled/>
                  <w:calcOnExit w:val="0"/>
                  <w:textInput>
                    <w:default w:val="High School name"/>
                    <w:maxLength w:val="40"/>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14"/>
          </w:p>
        </w:tc>
        <w:tc>
          <w:tcPr>
            <w:tcW w:w="949" w:type="dxa"/>
            <w:gridSpan w:val="2"/>
            <w:vAlign w:val="bottom"/>
          </w:tcPr>
          <w:p w14:paraId="5F36B855" w14:textId="77777777" w:rsidR="00492A6B" w:rsidRPr="000F4302" w:rsidRDefault="00492A6B" w:rsidP="00490804">
            <w:pPr>
              <w:pStyle w:val="Heading4"/>
            </w:pPr>
            <w:r w:rsidRPr="000F4302">
              <w:t>City &amp; State:</w:t>
            </w:r>
          </w:p>
        </w:tc>
        <w:tc>
          <w:tcPr>
            <w:tcW w:w="4590" w:type="dxa"/>
            <w:gridSpan w:val="5"/>
            <w:tcBorders>
              <w:bottom w:val="single" w:sz="4" w:space="0" w:color="auto"/>
            </w:tcBorders>
            <w:vAlign w:val="bottom"/>
          </w:tcPr>
          <w:p w14:paraId="514A6E58" w14:textId="5B1FA70C" w:rsidR="00492A6B" w:rsidRPr="00B830E7" w:rsidRDefault="00492A6B" w:rsidP="00907FDE">
            <w:pPr>
              <w:pStyle w:val="FieldText"/>
            </w:pPr>
            <w:r w:rsidRPr="00B830E7">
              <w:t xml:space="preserve">  </w:t>
            </w:r>
            <w:bookmarkStart w:id="15" w:name="Text13"/>
            <w:r w:rsidRPr="00B830E7">
              <w:fldChar w:fldCharType="begin">
                <w:ffData>
                  <w:name w:val="Text13"/>
                  <w:enabled/>
                  <w:calcOnExit w:val="0"/>
                  <w:textInput>
                    <w:maxLength w:val="60"/>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15"/>
          </w:p>
        </w:tc>
      </w:tr>
      <w:tr w:rsidR="00492A6B" w:rsidRPr="00B830E7" w14:paraId="748B55DD" w14:textId="77777777">
        <w:trPr>
          <w:gridAfter w:val="1"/>
          <w:wAfter w:w="9" w:type="dxa"/>
        </w:trPr>
        <w:tc>
          <w:tcPr>
            <w:tcW w:w="656" w:type="dxa"/>
            <w:vAlign w:val="center"/>
          </w:tcPr>
          <w:p w14:paraId="28EB41E4" w14:textId="77777777" w:rsidR="00492A6B" w:rsidRPr="000F4302" w:rsidRDefault="00492A6B" w:rsidP="001D51C1">
            <w:r w:rsidRPr="000F4302">
              <w:t xml:space="preserve">From: </w:t>
            </w:r>
          </w:p>
        </w:tc>
        <w:bookmarkStart w:id="16" w:name="Text14"/>
        <w:tc>
          <w:tcPr>
            <w:tcW w:w="969" w:type="dxa"/>
            <w:gridSpan w:val="4"/>
            <w:tcBorders>
              <w:bottom w:val="single" w:sz="4" w:space="0" w:color="auto"/>
            </w:tcBorders>
            <w:vAlign w:val="bottom"/>
          </w:tcPr>
          <w:p w14:paraId="644B942E" w14:textId="14854CBC" w:rsidR="00492A6B" w:rsidRPr="00B830E7" w:rsidRDefault="00492A6B" w:rsidP="00907FDE">
            <w:pPr>
              <w:pStyle w:val="FieldText"/>
              <w:rPr>
                <w:sz w:val="18"/>
              </w:rPr>
            </w:pPr>
            <w:r w:rsidRPr="00B830E7">
              <w:rPr>
                <w:sz w:val="18"/>
              </w:rPr>
              <w:fldChar w:fldCharType="begin">
                <w:ffData>
                  <w:name w:val="Text14"/>
                  <w:enabled/>
                  <w:calcOnExit w:val="0"/>
                  <w:textInput>
                    <w:type w:val="date"/>
                  </w:textInput>
                </w:ffData>
              </w:fldChar>
            </w:r>
            <w:r w:rsidRPr="00B830E7">
              <w:rPr>
                <w:sz w:val="18"/>
              </w:rPr>
              <w:instrText xml:space="preserve"> FORMTEXT </w:instrText>
            </w:r>
            <w:r w:rsidRPr="00B830E7">
              <w:rPr>
                <w:sz w:val="18"/>
              </w:rPr>
            </w:r>
            <w:r w:rsidRPr="00B830E7">
              <w:rPr>
                <w:sz w:val="18"/>
              </w:rPr>
              <w:fldChar w:fldCharType="separate"/>
            </w:r>
            <w:r w:rsidR="00907FDE">
              <w:rPr>
                <w:sz w:val="18"/>
              </w:rPr>
              <w:t> </w:t>
            </w:r>
            <w:r w:rsidR="00907FDE">
              <w:rPr>
                <w:sz w:val="18"/>
              </w:rPr>
              <w:t> </w:t>
            </w:r>
            <w:r w:rsidR="00907FDE">
              <w:rPr>
                <w:sz w:val="18"/>
              </w:rPr>
              <w:t> </w:t>
            </w:r>
            <w:r w:rsidR="00907FDE">
              <w:rPr>
                <w:sz w:val="18"/>
              </w:rPr>
              <w:t> </w:t>
            </w:r>
            <w:r w:rsidR="00907FDE">
              <w:rPr>
                <w:sz w:val="18"/>
              </w:rPr>
              <w:t> </w:t>
            </w:r>
            <w:r w:rsidRPr="00B830E7">
              <w:rPr>
                <w:sz w:val="18"/>
              </w:rPr>
              <w:fldChar w:fldCharType="end"/>
            </w:r>
            <w:bookmarkEnd w:id="16"/>
          </w:p>
        </w:tc>
        <w:tc>
          <w:tcPr>
            <w:tcW w:w="476" w:type="dxa"/>
            <w:vAlign w:val="bottom"/>
          </w:tcPr>
          <w:p w14:paraId="42808612" w14:textId="77777777" w:rsidR="00492A6B" w:rsidRPr="000F4302" w:rsidRDefault="00492A6B" w:rsidP="00490804">
            <w:pPr>
              <w:pStyle w:val="Heading4"/>
            </w:pPr>
            <w:r w:rsidRPr="000F4302">
              <w:t>To:</w:t>
            </w:r>
          </w:p>
        </w:tc>
        <w:bookmarkStart w:id="17" w:name="Text15"/>
        <w:tc>
          <w:tcPr>
            <w:tcW w:w="934" w:type="dxa"/>
            <w:vAlign w:val="bottom"/>
          </w:tcPr>
          <w:p w14:paraId="57A446D1" w14:textId="76D3FC62" w:rsidR="00492A6B" w:rsidRPr="00B830E7" w:rsidRDefault="00492A6B" w:rsidP="00907FDE">
            <w:pPr>
              <w:pStyle w:val="FieldText"/>
            </w:pPr>
            <w:r w:rsidRPr="00B830E7">
              <w:fldChar w:fldCharType="begin">
                <w:ffData>
                  <w:name w:val="Text15"/>
                  <w:enabled/>
                  <w:calcOnExit w:val="0"/>
                  <w:textInput>
                    <w:type w:val="date"/>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17"/>
          </w:p>
        </w:tc>
        <w:tc>
          <w:tcPr>
            <w:tcW w:w="1735" w:type="dxa"/>
            <w:gridSpan w:val="3"/>
            <w:vAlign w:val="center"/>
          </w:tcPr>
          <w:p w14:paraId="543D9771" w14:textId="77777777" w:rsidR="00492A6B" w:rsidRPr="000F4302" w:rsidRDefault="00492A6B" w:rsidP="00F07DB7">
            <w:pPr>
              <w:pStyle w:val="Heading4"/>
              <w:jc w:val="center"/>
            </w:pPr>
            <w:r w:rsidRPr="000F4302">
              <w:t>Did you graduate?</w:t>
            </w:r>
          </w:p>
        </w:tc>
        <w:tc>
          <w:tcPr>
            <w:tcW w:w="522" w:type="dxa"/>
            <w:vAlign w:val="bottom"/>
          </w:tcPr>
          <w:p w14:paraId="59E7A9E2" w14:textId="77777777" w:rsidR="00492A6B" w:rsidRPr="00B830E7" w:rsidRDefault="00492A6B" w:rsidP="00490804">
            <w:pPr>
              <w:pStyle w:val="Checkbox"/>
            </w:pPr>
            <w:r w:rsidRPr="00B830E7">
              <w:t>Yes</w:t>
            </w:r>
          </w:p>
          <w:bookmarkStart w:id="18" w:name="Check26"/>
          <w:p w14:paraId="276D2928" w14:textId="46D34AB8" w:rsidR="00492A6B" w:rsidRPr="00B830E7" w:rsidRDefault="00492A6B" w:rsidP="0064402D">
            <w:pPr>
              <w:pStyle w:val="Checkbox"/>
            </w:pPr>
            <w:r w:rsidRPr="00B830E7">
              <w:fldChar w:fldCharType="begin">
                <w:ffData>
                  <w:name w:val="Check26"/>
                  <w:enabled/>
                  <w:calcOnExit w:val="0"/>
                  <w:checkBox>
                    <w:sizeAuto/>
                    <w:default w:val="0"/>
                    <w:checked w:val="0"/>
                  </w:checkBox>
                </w:ffData>
              </w:fldChar>
            </w:r>
            <w:r w:rsidRPr="00B830E7">
              <w:instrText xml:space="preserve"> FORMCHECKBOX </w:instrText>
            </w:r>
            <w:r w:rsidR="001F4E0B">
              <w:fldChar w:fldCharType="separate"/>
            </w:r>
            <w:r w:rsidRPr="00B830E7">
              <w:fldChar w:fldCharType="end"/>
            </w:r>
            <w:bookmarkEnd w:id="18"/>
          </w:p>
        </w:tc>
        <w:tc>
          <w:tcPr>
            <w:tcW w:w="560" w:type="dxa"/>
            <w:vAlign w:val="bottom"/>
          </w:tcPr>
          <w:p w14:paraId="21D0A625" w14:textId="77777777" w:rsidR="00492A6B" w:rsidRPr="00B830E7" w:rsidRDefault="00492A6B" w:rsidP="00490804">
            <w:pPr>
              <w:pStyle w:val="Checkbox"/>
            </w:pPr>
            <w:r w:rsidRPr="00B830E7">
              <w:t>No</w:t>
            </w:r>
          </w:p>
          <w:bookmarkStart w:id="19" w:name="Check10"/>
          <w:p w14:paraId="5C829F46" w14:textId="77777777" w:rsidR="00492A6B" w:rsidRPr="00B830E7" w:rsidRDefault="00492A6B" w:rsidP="00617C65">
            <w:pPr>
              <w:pStyle w:val="Checkbox"/>
            </w:pPr>
            <w:r w:rsidRPr="00B830E7">
              <w:fldChar w:fldCharType="begin">
                <w:ffData>
                  <w:name w:val="Check10"/>
                  <w:enabled/>
                  <w:calcOnExit w:val="0"/>
                  <w:checkBox>
                    <w:sizeAuto/>
                    <w:default w:val="0"/>
                  </w:checkBox>
                </w:ffData>
              </w:fldChar>
            </w:r>
            <w:r w:rsidRPr="00B830E7">
              <w:instrText xml:space="preserve"> FORMCHECKBOX </w:instrText>
            </w:r>
            <w:r w:rsidR="001F4E0B">
              <w:fldChar w:fldCharType="separate"/>
            </w:r>
            <w:r w:rsidRPr="00B830E7">
              <w:fldChar w:fldCharType="end"/>
            </w:r>
            <w:bookmarkEnd w:id="19"/>
          </w:p>
        </w:tc>
        <w:tc>
          <w:tcPr>
            <w:tcW w:w="852" w:type="dxa"/>
            <w:vAlign w:val="bottom"/>
          </w:tcPr>
          <w:p w14:paraId="1A25255C" w14:textId="77777777" w:rsidR="00492A6B" w:rsidRPr="000F4302" w:rsidRDefault="00492A6B" w:rsidP="00490804">
            <w:pPr>
              <w:pStyle w:val="Heading4"/>
            </w:pPr>
          </w:p>
        </w:tc>
        <w:tc>
          <w:tcPr>
            <w:tcW w:w="2647" w:type="dxa"/>
            <w:vAlign w:val="bottom"/>
          </w:tcPr>
          <w:p w14:paraId="1E17079A" w14:textId="77777777" w:rsidR="00492A6B" w:rsidRPr="00B830E7" w:rsidRDefault="00492A6B" w:rsidP="00617C65">
            <w:pPr>
              <w:pStyle w:val="FieldText"/>
            </w:pPr>
          </w:p>
        </w:tc>
      </w:tr>
      <w:tr w:rsidR="00492A6B" w:rsidRPr="00B830E7" w14:paraId="185E9B6B" w14:textId="77777777">
        <w:trPr>
          <w:gridAfter w:val="1"/>
          <w:wAfter w:w="9" w:type="dxa"/>
        </w:trPr>
        <w:tc>
          <w:tcPr>
            <w:tcW w:w="656" w:type="dxa"/>
            <w:vAlign w:val="bottom"/>
          </w:tcPr>
          <w:p w14:paraId="206A04F6" w14:textId="77777777" w:rsidR="00492A6B" w:rsidRPr="000F4302" w:rsidRDefault="00492A6B" w:rsidP="009C20F7"/>
        </w:tc>
        <w:tc>
          <w:tcPr>
            <w:tcW w:w="969" w:type="dxa"/>
            <w:gridSpan w:val="4"/>
            <w:tcBorders>
              <w:top w:val="single" w:sz="4" w:space="0" w:color="auto"/>
            </w:tcBorders>
            <w:vAlign w:val="bottom"/>
          </w:tcPr>
          <w:p w14:paraId="1E4D06A5" w14:textId="77777777" w:rsidR="00492A6B" w:rsidRPr="00B830E7" w:rsidRDefault="00492A6B" w:rsidP="009C20F7">
            <w:pPr>
              <w:pStyle w:val="FieldText"/>
              <w:rPr>
                <w:sz w:val="18"/>
              </w:rPr>
            </w:pPr>
          </w:p>
        </w:tc>
        <w:tc>
          <w:tcPr>
            <w:tcW w:w="476" w:type="dxa"/>
            <w:vAlign w:val="bottom"/>
          </w:tcPr>
          <w:p w14:paraId="0C04A10A" w14:textId="77777777" w:rsidR="00492A6B" w:rsidRPr="000F4302" w:rsidRDefault="00492A6B" w:rsidP="00490804">
            <w:pPr>
              <w:pStyle w:val="Heading4"/>
            </w:pPr>
          </w:p>
        </w:tc>
        <w:tc>
          <w:tcPr>
            <w:tcW w:w="934" w:type="dxa"/>
            <w:vAlign w:val="bottom"/>
          </w:tcPr>
          <w:p w14:paraId="28A2BFD8" w14:textId="77777777" w:rsidR="00492A6B" w:rsidRPr="00B830E7" w:rsidRDefault="00492A6B" w:rsidP="009C20F7">
            <w:pPr>
              <w:pStyle w:val="FieldText"/>
            </w:pPr>
          </w:p>
        </w:tc>
        <w:tc>
          <w:tcPr>
            <w:tcW w:w="1735" w:type="dxa"/>
            <w:gridSpan w:val="3"/>
            <w:vAlign w:val="bottom"/>
          </w:tcPr>
          <w:p w14:paraId="06A698B0" w14:textId="77777777" w:rsidR="00492A6B" w:rsidRPr="000F4302" w:rsidRDefault="00492A6B" w:rsidP="00490804">
            <w:pPr>
              <w:pStyle w:val="Heading4"/>
            </w:pPr>
          </w:p>
        </w:tc>
        <w:tc>
          <w:tcPr>
            <w:tcW w:w="522" w:type="dxa"/>
            <w:vAlign w:val="bottom"/>
          </w:tcPr>
          <w:p w14:paraId="403C5BE6" w14:textId="77777777" w:rsidR="00492A6B" w:rsidRPr="00B830E7" w:rsidRDefault="00492A6B" w:rsidP="00490804">
            <w:pPr>
              <w:pStyle w:val="Checkbox"/>
            </w:pPr>
          </w:p>
        </w:tc>
        <w:tc>
          <w:tcPr>
            <w:tcW w:w="560" w:type="dxa"/>
            <w:vAlign w:val="bottom"/>
          </w:tcPr>
          <w:p w14:paraId="669E56BA" w14:textId="77777777" w:rsidR="00492A6B" w:rsidRPr="00B830E7" w:rsidRDefault="00492A6B" w:rsidP="00490804">
            <w:pPr>
              <w:pStyle w:val="Checkbox"/>
            </w:pPr>
          </w:p>
        </w:tc>
        <w:tc>
          <w:tcPr>
            <w:tcW w:w="852" w:type="dxa"/>
            <w:vAlign w:val="bottom"/>
          </w:tcPr>
          <w:p w14:paraId="6372050B" w14:textId="77777777" w:rsidR="00492A6B" w:rsidRPr="000F4302" w:rsidRDefault="00492A6B" w:rsidP="00490804">
            <w:pPr>
              <w:pStyle w:val="Heading4"/>
            </w:pPr>
          </w:p>
        </w:tc>
        <w:tc>
          <w:tcPr>
            <w:tcW w:w="2647" w:type="dxa"/>
            <w:vAlign w:val="bottom"/>
          </w:tcPr>
          <w:p w14:paraId="28387148" w14:textId="77777777" w:rsidR="00492A6B" w:rsidRPr="00B830E7" w:rsidRDefault="00492A6B" w:rsidP="00617C65">
            <w:pPr>
              <w:pStyle w:val="FieldText"/>
            </w:pPr>
          </w:p>
        </w:tc>
      </w:tr>
      <w:tr w:rsidR="00492A6B" w:rsidRPr="00B830E7" w14:paraId="1E346E7B" w14:textId="77777777">
        <w:trPr>
          <w:gridAfter w:val="1"/>
          <w:wAfter w:w="9" w:type="dxa"/>
          <w:trHeight w:val="432"/>
        </w:trPr>
        <w:tc>
          <w:tcPr>
            <w:tcW w:w="990" w:type="dxa"/>
            <w:gridSpan w:val="2"/>
            <w:vAlign w:val="center"/>
          </w:tcPr>
          <w:p w14:paraId="007D1D8F" w14:textId="77777777" w:rsidR="00492A6B" w:rsidRPr="000F4302" w:rsidRDefault="00492A6B" w:rsidP="001D51C1"/>
          <w:p w14:paraId="5AE3A794" w14:textId="77777777" w:rsidR="00492A6B" w:rsidRPr="000F4302" w:rsidRDefault="00492A6B" w:rsidP="001D51C1"/>
          <w:p w14:paraId="6AA0AE2F" w14:textId="77777777" w:rsidR="00492A6B" w:rsidRPr="000F4302" w:rsidRDefault="00492A6B" w:rsidP="001D51C1">
            <w:pPr>
              <w:rPr>
                <w:b/>
              </w:rPr>
            </w:pPr>
            <w:r w:rsidRPr="000F4302">
              <w:rPr>
                <w:b/>
              </w:rPr>
              <w:t>Trade/</w:t>
            </w:r>
          </w:p>
          <w:p w14:paraId="31472913" w14:textId="77777777" w:rsidR="00492A6B" w:rsidRPr="000F4302" w:rsidRDefault="00492A6B" w:rsidP="001D51C1">
            <w:pPr>
              <w:rPr>
                <w:b/>
              </w:rPr>
            </w:pPr>
            <w:r w:rsidRPr="000F4302">
              <w:rPr>
                <w:b/>
              </w:rPr>
              <w:t xml:space="preserve">Business School:  </w:t>
            </w:r>
          </w:p>
        </w:tc>
        <w:bookmarkStart w:id="20" w:name="Text16"/>
        <w:tc>
          <w:tcPr>
            <w:tcW w:w="2970" w:type="dxa"/>
            <w:gridSpan w:val="7"/>
            <w:tcBorders>
              <w:bottom w:val="single" w:sz="4" w:space="0" w:color="auto"/>
            </w:tcBorders>
            <w:vAlign w:val="bottom"/>
          </w:tcPr>
          <w:p w14:paraId="11FF9C3D" w14:textId="52CCF0B6" w:rsidR="00492A6B" w:rsidRPr="00B830E7" w:rsidRDefault="00492A6B" w:rsidP="00907FDE">
            <w:pPr>
              <w:pStyle w:val="FieldText"/>
            </w:pPr>
            <w:r w:rsidRPr="00B830E7">
              <w:fldChar w:fldCharType="begin">
                <w:ffData>
                  <w:name w:val="Text16"/>
                  <w:enabled/>
                  <w:calcOnExit w:val="0"/>
                  <w:textInput>
                    <w:default w:val="Trade or Business School Name"/>
                    <w:maxLength w:val="40"/>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20"/>
          </w:p>
        </w:tc>
        <w:tc>
          <w:tcPr>
            <w:tcW w:w="810" w:type="dxa"/>
            <w:vAlign w:val="bottom"/>
          </w:tcPr>
          <w:p w14:paraId="16199DF0" w14:textId="77777777" w:rsidR="00492A6B" w:rsidRPr="000F4302" w:rsidRDefault="00492A6B" w:rsidP="003E1560">
            <w:pPr>
              <w:pStyle w:val="Heading4"/>
            </w:pPr>
            <w:r w:rsidRPr="000F4302">
              <w:t>City &amp; State:</w:t>
            </w:r>
          </w:p>
        </w:tc>
        <w:tc>
          <w:tcPr>
            <w:tcW w:w="4581" w:type="dxa"/>
            <w:gridSpan w:val="4"/>
            <w:tcBorders>
              <w:bottom w:val="single" w:sz="4" w:space="0" w:color="auto"/>
            </w:tcBorders>
            <w:vAlign w:val="bottom"/>
          </w:tcPr>
          <w:p w14:paraId="6FCCC87E" w14:textId="6E5FC218" w:rsidR="00492A6B" w:rsidRPr="00B830E7" w:rsidRDefault="00492A6B" w:rsidP="00907FDE">
            <w:pPr>
              <w:pStyle w:val="FieldText"/>
            </w:pPr>
            <w:r w:rsidRPr="00B830E7">
              <w:t xml:space="preserve">  </w:t>
            </w:r>
            <w:bookmarkStart w:id="21" w:name="Text17"/>
            <w:r w:rsidRPr="00B830E7">
              <w:fldChar w:fldCharType="begin">
                <w:ffData>
                  <w:name w:val="Text17"/>
                  <w:enabled/>
                  <w:calcOnExit w:val="0"/>
                  <w:textInput>
                    <w:maxLength w:val="60"/>
                  </w:textInput>
                </w:ffData>
              </w:fldChar>
            </w:r>
            <w:r w:rsidRPr="00B830E7">
              <w:instrText xml:space="preserve"> FORMTEXT </w:instrText>
            </w:r>
            <w:r w:rsidRPr="00B830E7">
              <w:fldChar w:fldCharType="separate"/>
            </w:r>
            <w:r w:rsidR="00907FDE">
              <w:t> </w:t>
            </w:r>
            <w:r w:rsidR="00907FDE">
              <w:t> </w:t>
            </w:r>
            <w:r w:rsidR="00907FDE">
              <w:t> </w:t>
            </w:r>
            <w:r w:rsidR="00907FDE">
              <w:t> </w:t>
            </w:r>
            <w:r w:rsidR="00907FDE">
              <w:t> </w:t>
            </w:r>
            <w:r w:rsidRPr="00B830E7">
              <w:fldChar w:fldCharType="end"/>
            </w:r>
            <w:bookmarkEnd w:id="21"/>
          </w:p>
        </w:tc>
      </w:tr>
      <w:tr w:rsidR="00492A6B" w:rsidRPr="00B830E7" w14:paraId="13D6CA13" w14:textId="77777777">
        <w:trPr>
          <w:gridAfter w:val="1"/>
          <w:wAfter w:w="9" w:type="dxa"/>
        </w:trPr>
        <w:tc>
          <w:tcPr>
            <w:tcW w:w="656" w:type="dxa"/>
            <w:vAlign w:val="bottom"/>
          </w:tcPr>
          <w:p w14:paraId="5C7F1CF4" w14:textId="77777777" w:rsidR="00492A6B" w:rsidRPr="000F4302" w:rsidRDefault="00492A6B" w:rsidP="003E1560"/>
          <w:p w14:paraId="1386A64B" w14:textId="77777777" w:rsidR="00492A6B" w:rsidRPr="000F4302" w:rsidRDefault="00492A6B" w:rsidP="003E1560">
            <w:r w:rsidRPr="000F4302">
              <w:t>From:</w:t>
            </w:r>
          </w:p>
        </w:tc>
        <w:bookmarkStart w:id="22" w:name="Text18"/>
        <w:tc>
          <w:tcPr>
            <w:tcW w:w="969" w:type="dxa"/>
            <w:gridSpan w:val="4"/>
            <w:tcBorders>
              <w:bottom w:val="single" w:sz="4" w:space="0" w:color="auto"/>
            </w:tcBorders>
            <w:vAlign w:val="bottom"/>
          </w:tcPr>
          <w:p w14:paraId="2FA64312" w14:textId="53C350E6" w:rsidR="00492A6B" w:rsidRPr="00B830E7" w:rsidRDefault="00492A6B" w:rsidP="00CC29FB">
            <w:pPr>
              <w:pStyle w:val="FieldText"/>
            </w:pPr>
            <w:r w:rsidRPr="00B830E7">
              <w:fldChar w:fldCharType="begin">
                <w:ffData>
                  <w:name w:val="Text18"/>
                  <w:enabled/>
                  <w:calcOnExit w:val="0"/>
                  <w:textInput>
                    <w:type w:val="date"/>
                    <w:format w:val="M/d/yy"/>
                  </w:textInput>
                </w:ffData>
              </w:fldChar>
            </w:r>
            <w:r w:rsidRPr="00B830E7">
              <w:instrText xml:space="preserve"> FORMTEXT </w:instrText>
            </w:r>
            <w:r w:rsidRPr="00B830E7">
              <w:fldChar w:fldCharType="separate"/>
            </w:r>
            <w:r w:rsidR="00CC29FB">
              <w:t> </w:t>
            </w:r>
            <w:r w:rsidR="00CC29FB">
              <w:t> </w:t>
            </w:r>
            <w:r w:rsidR="00CC29FB">
              <w:t> </w:t>
            </w:r>
            <w:r w:rsidR="00CC29FB">
              <w:t> </w:t>
            </w:r>
            <w:r w:rsidR="00CC29FB">
              <w:t> </w:t>
            </w:r>
            <w:r w:rsidRPr="00B830E7">
              <w:fldChar w:fldCharType="end"/>
            </w:r>
            <w:bookmarkEnd w:id="22"/>
          </w:p>
        </w:tc>
        <w:tc>
          <w:tcPr>
            <w:tcW w:w="476" w:type="dxa"/>
            <w:vAlign w:val="bottom"/>
          </w:tcPr>
          <w:p w14:paraId="1867C961" w14:textId="77777777" w:rsidR="00492A6B" w:rsidRPr="000F4302" w:rsidRDefault="00492A6B" w:rsidP="003E1560">
            <w:pPr>
              <w:pStyle w:val="Heading4"/>
            </w:pPr>
            <w:r w:rsidRPr="000F4302">
              <w:t>To:</w:t>
            </w:r>
          </w:p>
        </w:tc>
        <w:bookmarkStart w:id="23" w:name="Text19"/>
        <w:tc>
          <w:tcPr>
            <w:tcW w:w="934" w:type="dxa"/>
            <w:tcBorders>
              <w:bottom w:val="single" w:sz="4" w:space="0" w:color="auto"/>
            </w:tcBorders>
            <w:vAlign w:val="bottom"/>
          </w:tcPr>
          <w:p w14:paraId="60A55EC9" w14:textId="4C31085B" w:rsidR="00492A6B" w:rsidRPr="00B830E7" w:rsidRDefault="00492A6B" w:rsidP="00CC29FB">
            <w:pPr>
              <w:pStyle w:val="FieldText"/>
            </w:pPr>
            <w:r w:rsidRPr="00B830E7">
              <w:fldChar w:fldCharType="begin">
                <w:ffData>
                  <w:name w:val="Text19"/>
                  <w:enabled/>
                  <w:calcOnExit w:val="0"/>
                  <w:textInput>
                    <w:type w:val="date"/>
                    <w:format w:val="M/d/yy"/>
                  </w:textInput>
                </w:ffData>
              </w:fldChar>
            </w:r>
            <w:r w:rsidRPr="00B830E7">
              <w:instrText xml:space="preserve"> FORMTEXT </w:instrText>
            </w:r>
            <w:r w:rsidRPr="00B830E7">
              <w:fldChar w:fldCharType="separate"/>
            </w:r>
            <w:r w:rsidR="00CC29FB">
              <w:t> </w:t>
            </w:r>
            <w:r w:rsidR="00CC29FB">
              <w:t> </w:t>
            </w:r>
            <w:r w:rsidR="00CC29FB">
              <w:t> </w:t>
            </w:r>
            <w:r w:rsidR="00CC29FB">
              <w:t> </w:t>
            </w:r>
            <w:r w:rsidR="00CC29FB">
              <w:t> </w:t>
            </w:r>
            <w:r w:rsidRPr="00B830E7">
              <w:fldChar w:fldCharType="end"/>
            </w:r>
            <w:bookmarkEnd w:id="23"/>
          </w:p>
        </w:tc>
        <w:tc>
          <w:tcPr>
            <w:tcW w:w="1735" w:type="dxa"/>
            <w:gridSpan w:val="3"/>
            <w:vAlign w:val="center"/>
          </w:tcPr>
          <w:p w14:paraId="433228F9" w14:textId="77777777" w:rsidR="00492A6B" w:rsidRPr="000F4302" w:rsidRDefault="00492A6B" w:rsidP="00F07DB7">
            <w:pPr>
              <w:pStyle w:val="Heading4"/>
              <w:jc w:val="center"/>
            </w:pPr>
            <w:r w:rsidRPr="000F4302">
              <w:t>Did you graduate?</w:t>
            </w:r>
          </w:p>
        </w:tc>
        <w:tc>
          <w:tcPr>
            <w:tcW w:w="522" w:type="dxa"/>
            <w:vAlign w:val="bottom"/>
          </w:tcPr>
          <w:p w14:paraId="765ABE22" w14:textId="77777777" w:rsidR="00492A6B" w:rsidRPr="00B830E7" w:rsidRDefault="00492A6B" w:rsidP="003E1560">
            <w:pPr>
              <w:pStyle w:val="Checkbox"/>
            </w:pPr>
            <w:r w:rsidRPr="00B830E7">
              <w:t>Yes</w:t>
            </w:r>
          </w:p>
          <w:bookmarkStart w:id="24" w:name="Check3"/>
          <w:p w14:paraId="123D0ADA" w14:textId="28D8C490" w:rsidR="00492A6B" w:rsidRPr="00B830E7" w:rsidRDefault="00492A6B" w:rsidP="003E1560">
            <w:pPr>
              <w:pStyle w:val="Checkbox"/>
            </w:pPr>
            <w:r w:rsidRPr="00B830E7">
              <w:fldChar w:fldCharType="begin">
                <w:ffData>
                  <w:name w:val="Check3"/>
                  <w:enabled/>
                  <w:calcOnExit w:val="0"/>
                  <w:checkBox>
                    <w:sizeAuto/>
                    <w:default w:val="0"/>
                    <w:checked w:val="0"/>
                  </w:checkBox>
                </w:ffData>
              </w:fldChar>
            </w:r>
            <w:r w:rsidRPr="00B830E7">
              <w:instrText xml:space="preserve"> FORMCHECKBOX </w:instrText>
            </w:r>
            <w:r w:rsidR="001F4E0B">
              <w:fldChar w:fldCharType="separate"/>
            </w:r>
            <w:r w:rsidRPr="00B830E7">
              <w:fldChar w:fldCharType="end"/>
            </w:r>
            <w:bookmarkEnd w:id="24"/>
          </w:p>
        </w:tc>
        <w:tc>
          <w:tcPr>
            <w:tcW w:w="560" w:type="dxa"/>
            <w:vAlign w:val="bottom"/>
          </w:tcPr>
          <w:p w14:paraId="4AD60145" w14:textId="77777777" w:rsidR="00492A6B" w:rsidRPr="00B830E7" w:rsidRDefault="00492A6B" w:rsidP="003E1560">
            <w:pPr>
              <w:pStyle w:val="Checkbox"/>
            </w:pPr>
            <w:r w:rsidRPr="00B830E7">
              <w:t>No</w:t>
            </w:r>
          </w:p>
          <w:bookmarkStart w:id="25" w:name="Check11"/>
          <w:p w14:paraId="0EFB9720" w14:textId="77777777" w:rsidR="00492A6B" w:rsidRPr="00B830E7" w:rsidRDefault="00492A6B" w:rsidP="003E1560">
            <w:pPr>
              <w:pStyle w:val="Checkbox"/>
            </w:pPr>
            <w:r w:rsidRPr="00B830E7">
              <w:fldChar w:fldCharType="begin">
                <w:ffData>
                  <w:name w:val="Check11"/>
                  <w:enabled/>
                  <w:calcOnExit w:val="0"/>
                  <w:checkBox>
                    <w:sizeAuto/>
                    <w:default w:val="0"/>
                  </w:checkBox>
                </w:ffData>
              </w:fldChar>
            </w:r>
            <w:r w:rsidRPr="00B830E7">
              <w:instrText xml:space="preserve"> FORMCHECKBOX </w:instrText>
            </w:r>
            <w:r w:rsidR="001F4E0B">
              <w:fldChar w:fldCharType="separate"/>
            </w:r>
            <w:r w:rsidRPr="00B830E7">
              <w:fldChar w:fldCharType="end"/>
            </w:r>
            <w:bookmarkEnd w:id="25"/>
          </w:p>
        </w:tc>
        <w:tc>
          <w:tcPr>
            <w:tcW w:w="852" w:type="dxa"/>
            <w:vAlign w:val="bottom"/>
          </w:tcPr>
          <w:p w14:paraId="64E15F0B" w14:textId="77777777" w:rsidR="00492A6B" w:rsidRPr="000F4302" w:rsidRDefault="00492A6B" w:rsidP="003E1560">
            <w:pPr>
              <w:pStyle w:val="Heading4"/>
            </w:pPr>
          </w:p>
        </w:tc>
        <w:tc>
          <w:tcPr>
            <w:tcW w:w="2647" w:type="dxa"/>
            <w:vAlign w:val="bottom"/>
          </w:tcPr>
          <w:p w14:paraId="35082095" w14:textId="77777777" w:rsidR="00492A6B" w:rsidRPr="00B830E7" w:rsidRDefault="00492A6B" w:rsidP="003E1560">
            <w:pPr>
              <w:pStyle w:val="FieldText"/>
            </w:pPr>
          </w:p>
        </w:tc>
      </w:tr>
      <w:tr w:rsidR="00492A6B" w:rsidRPr="00B830E7" w14:paraId="4230B6E6" w14:textId="77777777">
        <w:tblPrEx>
          <w:tblCellMar>
            <w:left w:w="108" w:type="dxa"/>
            <w:right w:w="108" w:type="dxa"/>
          </w:tblCellMar>
          <w:tblLook w:val="00A0" w:firstRow="1" w:lastRow="0" w:firstColumn="1" w:lastColumn="0" w:noHBand="0" w:noVBand="0"/>
        </w:tblPrEx>
        <w:trPr>
          <w:gridAfter w:val="1"/>
          <w:wAfter w:w="108" w:type="dxa"/>
          <w:trHeight w:val="405"/>
        </w:trPr>
        <w:tc>
          <w:tcPr>
            <w:tcW w:w="1440" w:type="dxa"/>
            <w:gridSpan w:val="4"/>
            <w:vAlign w:val="center"/>
          </w:tcPr>
          <w:p w14:paraId="3212FB7E" w14:textId="77777777" w:rsidR="00492A6B" w:rsidRPr="00B830E7" w:rsidRDefault="00492A6B" w:rsidP="00816F8D">
            <w:pPr>
              <w:pStyle w:val="FieldText"/>
            </w:pPr>
            <w:r w:rsidRPr="00B830E7">
              <w:t>Degree/Major</w:t>
            </w:r>
          </w:p>
        </w:tc>
        <w:bookmarkStart w:id="26" w:name="Text20"/>
        <w:tc>
          <w:tcPr>
            <w:tcW w:w="7920" w:type="dxa"/>
            <w:gridSpan w:val="10"/>
            <w:tcBorders>
              <w:bottom w:val="single" w:sz="4" w:space="0" w:color="auto"/>
            </w:tcBorders>
            <w:vAlign w:val="center"/>
          </w:tcPr>
          <w:p w14:paraId="1D46DA48" w14:textId="24B087DD" w:rsidR="00492A6B" w:rsidRPr="00B830E7" w:rsidRDefault="00492A6B" w:rsidP="00CC29FB">
            <w:pPr>
              <w:pStyle w:val="FieldText"/>
            </w:pPr>
            <w:r w:rsidRPr="00B830E7">
              <w:fldChar w:fldCharType="begin">
                <w:ffData>
                  <w:name w:val="Text20"/>
                  <w:enabled/>
                  <w:calcOnExit w:val="0"/>
                  <w:textInput>
                    <w:maxLength w:val="50"/>
                  </w:textInput>
                </w:ffData>
              </w:fldChar>
            </w:r>
            <w:r w:rsidRPr="00B830E7">
              <w:instrText xml:space="preserve"> FORMTEXT </w:instrText>
            </w:r>
            <w:r w:rsidRPr="00B830E7">
              <w:fldChar w:fldCharType="separate"/>
            </w:r>
            <w:r w:rsidR="00CC29FB">
              <w:t> </w:t>
            </w:r>
            <w:r w:rsidR="00CC29FB">
              <w:t> </w:t>
            </w:r>
            <w:r w:rsidR="00CC29FB">
              <w:t> </w:t>
            </w:r>
            <w:r w:rsidR="00CC29FB">
              <w:t> </w:t>
            </w:r>
            <w:r w:rsidR="00CC29FB">
              <w:t> </w:t>
            </w:r>
            <w:r w:rsidRPr="00B830E7">
              <w:fldChar w:fldCharType="end"/>
            </w:r>
            <w:bookmarkEnd w:id="26"/>
            <w:r w:rsidRPr="00B830E7">
              <w:t xml:space="preserve">  </w:t>
            </w:r>
          </w:p>
        </w:tc>
      </w:tr>
    </w:tbl>
    <w:p w14:paraId="61E57EFA" w14:textId="77777777" w:rsidR="00492A6B" w:rsidRDefault="00492A6B" w:rsidP="00E003D5">
      <w:pPr>
        <w:pStyle w:val="FieldText"/>
      </w:pPr>
    </w:p>
    <w:tbl>
      <w:tblPr>
        <w:tblW w:w="5000" w:type="pct"/>
        <w:tblLayout w:type="fixed"/>
        <w:tblCellMar>
          <w:left w:w="0" w:type="dxa"/>
          <w:right w:w="0" w:type="dxa"/>
        </w:tblCellMar>
        <w:tblLook w:val="0000" w:firstRow="0" w:lastRow="0" w:firstColumn="0" w:lastColumn="0" w:noHBand="0" w:noVBand="0"/>
      </w:tblPr>
      <w:tblGrid>
        <w:gridCol w:w="623"/>
        <w:gridCol w:w="121"/>
        <w:gridCol w:w="680"/>
        <w:gridCol w:w="192"/>
        <w:gridCol w:w="471"/>
        <w:gridCol w:w="923"/>
        <w:gridCol w:w="768"/>
        <w:gridCol w:w="845"/>
        <w:gridCol w:w="619"/>
        <w:gridCol w:w="554"/>
        <w:gridCol w:w="842"/>
        <w:gridCol w:w="2615"/>
        <w:gridCol w:w="107"/>
      </w:tblGrid>
      <w:tr w:rsidR="00492A6B" w:rsidRPr="00B830E7" w14:paraId="0212193D" w14:textId="77777777">
        <w:trPr>
          <w:trHeight w:val="288"/>
        </w:trPr>
        <w:tc>
          <w:tcPr>
            <w:tcW w:w="753" w:type="dxa"/>
            <w:gridSpan w:val="2"/>
            <w:vAlign w:val="bottom"/>
          </w:tcPr>
          <w:p w14:paraId="3C452C77" w14:textId="77777777" w:rsidR="00492A6B" w:rsidRPr="000F4302" w:rsidRDefault="00492A6B" w:rsidP="00490804"/>
          <w:p w14:paraId="44C79D6F" w14:textId="77777777" w:rsidR="00492A6B" w:rsidRPr="000F4302" w:rsidRDefault="00492A6B" w:rsidP="00490804">
            <w:pPr>
              <w:rPr>
                <w:b/>
              </w:rPr>
            </w:pPr>
            <w:r w:rsidRPr="000F4302">
              <w:rPr>
                <w:b/>
              </w:rPr>
              <w:t>College:</w:t>
            </w:r>
          </w:p>
        </w:tc>
        <w:bookmarkStart w:id="27" w:name="Text21"/>
        <w:tc>
          <w:tcPr>
            <w:tcW w:w="3068" w:type="dxa"/>
            <w:gridSpan w:val="5"/>
            <w:tcBorders>
              <w:bottom w:val="single" w:sz="4" w:space="0" w:color="auto"/>
            </w:tcBorders>
            <w:vAlign w:val="bottom"/>
          </w:tcPr>
          <w:p w14:paraId="38EF7AC0" w14:textId="15329E90" w:rsidR="00492A6B" w:rsidRPr="00B830E7" w:rsidRDefault="00492A6B" w:rsidP="00CC29FB">
            <w:pPr>
              <w:pStyle w:val="FieldText"/>
            </w:pPr>
            <w:r w:rsidRPr="00B830E7">
              <w:fldChar w:fldCharType="begin">
                <w:ffData>
                  <w:name w:val="Text21"/>
                  <w:enabled/>
                  <w:calcOnExit w:val="0"/>
                  <w:textInput>
                    <w:maxLength w:val="50"/>
                  </w:textInput>
                </w:ffData>
              </w:fldChar>
            </w:r>
            <w:r w:rsidRPr="00B830E7">
              <w:instrText xml:space="preserve"> FORMTEXT </w:instrText>
            </w:r>
            <w:r w:rsidRPr="00B830E7">
              <w:fldChar w:fldCharType="separate"/>
            </w:r>
            <w:r w:rsidR="00CC29FB">
              <w:t> </w:t>
            </w:r>
            <w:r w:rsidR="00CC29FB">
              <w:t> </w:t>
            </w:r>
            <w:r w:rsidR="00CC29FB">
              <w:t> </w:t>
            </w:r>
            <w:r w:rsidR="00CC29FB">
              <w:t> </w:t>
            </w:r>
            <w:r w:rsidR="00CC29FB">
              <w:t> </w:t>
            </w:r>
            <w:r w:rsidRPr="00B830E7">
              <w:fldChar w:fldCharType="end"/>
            </w:r>
            <w:bookmarkEnd w:id="27"/>
          </w:p>
        </w:tc>
        <w:tc>
          <w:tcPr>
            <w:tcW w:w="855" w:type="dxa"/>
            <w:vAlign w:val="bottom"/>
          </w:tcPr>
          <w:p w14:paraId="5644DFE8" w14:textId="77777777" w:rsidR="00492A6B" w:rsidRPr="000F4302" w:rsidRDefault="00492A6B" w:rsidP="00490804">
            <w:pPr>
              <w:pStyle w:val="Heading4"/>
            </w:pPr>
            <w:r w:rsidRPr="000F4302">
              <w:t>City &amp; State:</w:t>
            </w:r>
          </w:p>
        </w:tc>
        <w:bookmarkStart w:id="28" w:name="Text22"/>
        <w:tc>
          <w:tcPr>
            <w:tcW w:w="4684" w:type="dxa"/>
            <w:gridSpan w:val="5"/>
            <w:tcBorders>
              <w:bottom w:val="single" w:sz="4" w:space="0" w:color="auto"/>
            </w:tcBorders>
            <w:vAlign w:val="bottom"/>
          </w:tcPr>
          <w:p w14:paraId="2B4E9E0D" w14:textId="7A87CDF0" w:rsidR="00492A6B" w:rsidRPr="00B830E7" w:rsidRDefault="00492A6B" w:rsidP="00CC29FB">
            <w:pPr>
              <w:pStyle w:val="FieldText"/>
            </w:pPr>
            <w:r w:rsidRPr="00B830E7">
              <w:fldChar w:fldCharType="begin">
                <w:ffData>
                  <w:name w:val="Text22"/>
                  <w:enabled/>
                  <w:calcOnExit w:val="0"/>
                  <w:textInput>
                    <w:maxLength w:val="50"/>
                  </w:textInput>
                </w:ffData>
              </w:fldChar>
            </w:r>
            <w:r w:rsidRPr="00B830E7">
              <w:instrText xml:space="preserve"> FORMTEXT </w:instrText>
            </w:r>
            <w:r w:rsidRPr="00B830E7">
              <w:fldChar w:fldCharType="separate"/>
            </w:r>
            <w:r w:rsidR="00CC29FB">
              <w:t> </w:t>
            </w:r>
            <w:r w:rsidR="00CC29FB">
              <w:t> </w:t>
            </w:r>
            <w:r w:rsidR="00CC29FB">
              <w:t> </w:t>
            </w:r>
            <w:r w:rsidR="00CC29FB">
              <w:t> </w:t>
            </w:r>
            <w:r w:rsidR="00CC29FB">
              <w:t> </w:t>
            </w:r>
            <w:r w:rsidRPr="00B830E7">
              <w:fldChar w:fldCharType="end"/>
            </w:r>
            <w:bookmarkEnd w:id="28"/>
          </w:p>
        </w:tc>
      </w:tr>
      <w:tr w:rsidR="00492A6B" w:rsidRPr="00B830E7" w14:paraId="51C78B41" w14:textId="77777777">
        <w:trPr>
          <w:trHeight w:val="288"/>
        </w:trPr>
        <w:tc>
          <w:tcPr>
            <w:tcW w:w="630" w:type="dxa"/>
            <w:vAlign w:val="center"/>
          </w:tcPr>
          <w:p w14:paraId="0B5EFBB3" w14:textId="77777777" w:rsidR="00492A6B" w:rsidRPr="000F4302" w:rsidRDefault="00492A6B" w:rsidP="00EF66EB">
            <w:r w:rsidRPr="000F4302">
              <w:t>From:</w:t>
            </w:r>
          </w:p>
        </w:tc>
        <w:bookmarkStart w:id="29" w:name="Text23"/>
        <w:tc>
          <w:tcPr>
            <w:tcW w:w="1004" w:type="dxa"/>
            <w:gridSpan w:val="3"/>
            <w:tcBorders>
              <w:bottom w:val="single" w:sz="4" w:space="0" w:color="auto"/>
            </w:tcBorders>
            <w:vAlign w:val="bottom"/>
          </w:tcPr>
          <w:p w14:paraId="55EAC0E5" w14:textId="48C8EA66" w:rsidR="00492A6B" w:rsidRPr="00B830E7" w:rsidRDefault="00492A6B" w:rsidP="00CC29FB">
            <w:pPr>
              <w:pStyle w:val="FieldText"/>
            </w:pPr>
            <w:r w:rsidRPr="00B830E7">
              <w:fldChar w:fldCharType="begin">
                <w:ffData>
                  <w:name w:val="Text23"/>
                  <w:enabled/>
                  <w:calcOnExit w:val="0"/>
                  <w:textInput>
                    <w:type w:val="date"/>
                    <w:format w:val="M/d/yy"/>
                  </w:textInput>
                </w:ffData>
              </w:fldChar>
            </w:r>
            <w:r w:rsidRPr="00B830E7">
              <w:instrText xml:space="preserve"> FORMTEXT </w:instrText>
            </w:r>
            <w:r w:rsidRPr="00B830E7">
              <w:fldChar w:fldCharType="separate"/>
            </w:r>
            <w:r w:rsidR="00CC29FB">
              <w:t> </w:t>
            </w:r>
            <w:r w:rsidR="00CC29FB">
              <w:t> </w:t>
            </w:r>
            <w:r w:rsidR="00CC29FB">
              <w:t> </w:t>
            </w:r>
            <w:r w:rsidR="00CC29FB">
              <w:t> </w:t>
            </w:r>
            <w:r w:rsidR="00CC29FB">
              <w:t> </w:t>
            </w:r>
            <w:r w:rsidRPr="00B830E7">
              <w:fldChar w:fldCharType="end"/>
            </w:r>
            <w:bookmarkEnd w:id="29"/>
          </w:p>
        </w:tc>
        <w:tc>
          <w:tcPr>
            <w:tcW w:w="476" w:type="dxa"/>
            <w:vAlign w:val="center"/>
          </w:tcPr>
          <w:p w14:paraId="29F6EADF" w14:textId="77777777" w:rsidR="00492A6B" w:rsidRPr="000F4302" w:rsidRDefault="00492A6B" w:rsidP="00EF66EB">
            <w:pPr>
              <w:pStyle w:val="Heading4"/>
              <w:jc w:val="left"/>
            </w:pPr>
            <w:r w:rsidRPr="000F4302">
              <w:t>To:</w:t>
            </w:r>
          </w:p>
        </w:tc>
        <w:bookmarkStart w:id="30" w:name="Text24"/>
        <w:tc>
          <w:tcPr>
            <w:tcW w:w="934" w:type="dxa"/>
            <w:tcBorders>
              <w:bottom w:val="single" w:sz="4" w:space="0" w:color="auto"/>
            </w:tcBorders>
            <w:vAlign w:val="bottom"/>
          </w:tcPr>
          <w:p w14:paraId="009D47D4" w14:textId="7F03E179" w:rsidR="00492A6B" w:rsidRPr="00B830E7" w:rsidRDefault="00492A6B" w:rsidP="00CC29FB">
            <w:pPr>
              <w:pStyle w:val="FieldText"/>
            </w:pPr>
            <w:r w:rsidRPr="00B830E7">
              <w:fldChar w:fldCharType="begin">
                <w:ffData>
                  <w:name w:val="Text24"/>
                  <w:enabled/>
                  <w:calcOnExit w:val="0"/>
                  <w:textInput>
                    <w:type w:val="date"/>
                    <w:format w:val="M/d/yy"/>
                  </w:textInput>
                </w:ffData>
              </w:fldChar>
            </w:r>
            <w:r w:rsidRPr="00B830E7">
              <w:instrText xml:space="preserve"> FORMTEXT </w:instrText>
            </w:r>
            <w:r w:rsidRPr="00B830E7">
              <w:fldChar w:fldCharType="separate"/>
            </w:r>
            <w:r w:rsidR="00CC29FB">
              <w:t> </w:t>
            </w:r>
            <w:r w:rsidR="00CC29FB">
              <w:t> </w:t>
            </w:r>
            <w:r w:rsidR="00CC29FB">
              <w:t> </w:t>
            </w:r>
            <w:r w:rsidR="00CC29FB">
              <w:t> </w:t>
            </w:r>
            <w:r w:rsidR="00CC29FB">
              <w:t> </w:t>
            </w:r>
            <w:r w:rsidRPr="00B830E7">
              <w:fldChar w:fldCharType="end"/>
            </w:r>
            <w:bookmarkEnd w:id="30"/>
          </w:p>
        </w:tc>
        <w:tc>
          <w:tcPr>
            <w:tcW w:w="1631" w:type="dxa"/>
            <w:gridSpan w:val="2"/>
            <w:vAlign w:val="center"/>
          </w:tcPr>
          <w:p w14:paraId="2CD94930" w14:textId="77777777" w:rsidR="00492A6B" w:rsidRPr="000F4302" w:rsidRDefault="00492A6B" w:rsidP="00EF66EB">
            <w:pPr>
              <w:pStyle w:val="Heading4"/>
              <w:jc w:val="left"/>
            </w:pPr>
            <w:r w:rsidRPr="000F4302">
              <w:t>Did you graduate?</w:t>
            </w:r>
          </w:p>
        </w:tc>
        <w:tc>
          <w:tcPr>
            <w:tcW w:w="626" w:type="dxa"/>
            <w:vAlign w:val="center"/>
          </w:tcPr>
          <w:p w14:paraId="26D9809F" w14:textId="77777777" w:rsidR="00492A6B" w:rsidRPr="00B830E7" w:rsidRDefault="00492A6B" w:rsidP="00EF66EB">
            <w:pPr>
              <w:pStyle w:val="Checkbox"/>
            </w:pPr>
            <w:r w:rsidRPr="00B830E7">
              <w:t>Yes</w:t>
            </w:r>
          </w:p>
          <w:p w14:paraId="01280C00" w14:textId="77777777" w:rsidR="00492A6B" w:rsidRPr="00B830E7" w:rsidRDefault="00492A6B" w:rsidP="00EF66EB">
            <w:pPr>
              <w:pStyle w:val="Checkbox"/>
            </w:pPr>
            <w:r w:rsidRPr="00B830E7">
              <w:fldChar w:fldCharType="begin">
                <w:ffData>
                  <w:name w:val=""/>
                  <w:enabled/>
                  <w:calcOnExit w:val="0"/>
                  <w:checkBox>
                    <w:sizeAuto/>
                    <w:default w:val="0"/>
                  </w:checkBox>
                </w:ffData>
              </w:fldChar>
            </w:r>
            <w:r w:rsidRPr="00B830E7">
              <w:instrText xml:space="preserve"> FORMCHECKBOX </w:instrText>
            </w:r>
            <w:r w:rsidR="001F4E0B">
              <w:fldChar w:fldCharType="separate"/>
            </w:r>
            <w:r w:rsidRPr="00B830E7">
              <w:fldChar w:fldCharType="end"/>
            </w:r>
          </w:p>
        </w:tc>
        <w:tc>
          <w:tcPr>
            <w:tcW w:w="560" w:type="dxa"/>
            <w:vAlign w:val="center"/>
          </w:tcPr>
          <w:p w14:paraId="7861089E" w14:textId="0B51D12A" w:rsidR="00492A6B" w:rsidRPr="00B830E7" w:rsidRDefault="00492A6B" w:rsidP="00F07DB7">
            <w:pPr>
              <w:pStyle w:val="Checkbox"/>
            </w:pPr>
            <w:r w:rsidRPr="00B830E7">
              <w:t>No</w:t>
            </w:r>
            <w:r w:rsidRPr="00B830E7">
              <w:fldChar w:fldCharType="begin">
                <w:ffData>
                  <w:name w:val="Check4"/>
                  <w:enabled/>
                  <w:calcOnExit w:val="0"/>
                  <w:checkBox>
                    <w:sizeAuto/>
                    <w:default w:val="0"/>
                    <w:checked w:val="0"/>
                  </w:checkBox>
                </w:ffData>
              </w:fldChar>
            </w:r>
            <w:r w:rsidRPr="00B830E7">
              <w:instrText xml:space="preserve"> FORMCHECKBOX </w:instrText>
            </w:r>
            <w:r w:rsidR="001F4E0B">
              <w:fldChar w:fldCharType="separate"/>
            </w:r>
            <w:r w:rsidRPr="00B830E7">
              <w:fldChar w:fldCharType="end"/>
            </w:r>
          </w:p>
        </w:tc>
        <w:tc>
          <w:tcPr>
            <w:tcW w:w="852" w:type="dxa"/>
            <w:vAlign w:val="center"/>
          </w:tcPr>
          <w:p w14:paraId="3D9488D4" w14:textId="77777777" w:rsidR="00492A6B" w:rsidRPr="000F4302" w:rsidRDefault="00492A6B" w:rsidP="00EF66EB">
            <w:pPr>
              <w:pStyle w:val="Heading4"/>
              <w:jc w:val="left"/>
            </w:pPr>
            <w:r w:rsidRPr="000F4302">
              <w:t>Degree:</w:t>
            </w:r>
          </w:p>
        </w:tc>
        <w:bookmarkStart w:id="31" w:name="Text25"/>
        <w:tc>
          <w:tcPr>
            <w:tcW w:w="2647" w:type="dxa"/>
            <w:gridSpan w:val="2"/>
            <w:tcBorders>
              <w:bottom w:val="single" w:sz="4" w:space="0" w:color="auto"/>
            </w:tcBorders>
            <w:vAlign w:val="center"/>
          </w:tcPr>
          <w:p w14:paraId="0651F82C" w14:textId="77777777" w:rsidR="00492A6B" w:rsidRPr="00B830E7" w:rsidRDefault="00492A6B" w:rsidP="00EF66EB">
            <w:pPr>
              <w:pStyle w:val="FieldText"/>
            </w:pPr>
            <w:r w:rsidRPr="00B830E7">
              <w:fldChar w:fldCharType="begin">
                <w:ffData>
                  <w:name w:val="Text25"/>
                  <w:enabled/>
                  <w:calcOnExit w:val="0"/>
                  <w:textInput>
                    <w:maxLength w:val="8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bookmarkEnd w:id="31"/>
          </w:p>
          <w:p w14:paraId="11AA6A95" w14:textId="77777777" w:rsidR="00492A6B" w:rsidRPr="00B830E7" w:rsidRDefault="00492A6B" w:rsidP="00EF66EB">
            <w:pPr>
              <w:pStyle w:val="FieldText"/>
            </w:pPr>
          </w:p>
        </w:tc>
      </w:tr>
      <w:tr w:rsidR="00492A6B" w:rsidRPr="00B830E7" w14:paraId="49E3E82A" w14:textId="77777777">
        <w:tblPrEx>
          <w:tblCellMar>
            <w:left w:w="108" w:type="dxa"/>
            <w:right w:w="108" w:type="dxa"/>
          </w:tblCellMar>
          <w:tblLook w:val="00A0" w:firstRow="1" w:lastRow="0" w:firstColumn="1" w:lastColumn="0" w:noHBand="0" w:noVBand="0"/>
        </w:tblPrEx>
        <w:trPr>
          <w:gridAfter w:val="1"/>
          <w:wAfter w:w="108" w:type="dxa"/>
        </w:trPr>
        <w:tc>
          <w:tcPr>
            <w:tcW w:w="1440" w:type="dxa"/>
            <w:gridSpan w:val="3"/>
            <w:vAlign w:val="center"/>
          </w:tcPr>
          <w:p w14:paraId="6F360E22" w14:textId="77777777" w:rsidR="00492A6B" w:rsidRPr="00B830E7" w:rsidRDefault="00492A6B" w:rsidP="00EF66EB">
            <w:pPr>
              <w:pStyle w:val="FieldText"/>
            </w:pPr>
            <w:r w:rsidRPr="00B830E7">
              <w:t>Major/minor</w:t>
            </w:r>
          </w:p>
        </w:tc>
        <w:tc>
          <w:tcPr>
            <w:tcW w:w="7920" w:type="dxa"/>
            <w:gridSpan w:val="9"/>
            <w:tcBorders>
              <w:bottom w:val="single" w:sz="4" w:space="0" w:color="auto"/>
            </w:tcBorders>
          </w:tcPr>
          <w:p w14:paraId="07C9202C" w14:textId="6D05485B" w:rsidR="00492A6B" w:rsidRPr="00B830E7" w:rsidRDefault="00492A6B" w:rsidP="00CC29FB">
            <w:pPr>
              <w:pStyle w:val="FieldText"/>
            </w:pPr>
            <w:r w:rsidRPr="00B830E7">
              <w:t xml:space="preserve">  </w:t>
            </w:r>
            <w:bookmarkStart w:id="32" w:name="Text26"/>
            <w:r w:rsidRPr="00B830E7">
              <w:fldChar w:fldCharType="begin">
                <w:ffData>
                  <w:name w:val="Text26"/>
                  <w:enabled/>
                  <w:calcOnExit w:val="0"/>
                  <w:textInput>
                    <w:maxLength w:val="50"/>
                  </w:textInput>
                </w:ffData>
              </w:fldChar>
            </w:r>
            <w:r w:rsidRPr="00B830E7">
              <w:instrText xml:space="preserve"> FORMTEXT </w:instrText>
            </w:r>
            <w:r w:rsidRPr="00B830E7">
              <w:fldChar w:fldCharType="separate"/>
            </w:r>
            <w:r w:rsidR="00CC29FB">
              <w:t> </w:t>
            </w:r>
            <w:r w:rsidR="00CC29FB">
              <w:t> </w:t>
            </w:r>
            <w:r w:rsidR="00CC29FB">
              <w:t> </w:t>
            </w:r>
            <w:r w:rsidR="00CC29FB">
              <w:t> </w:t>
            </w:r>
            <w:r w:rsidR="00CC29FB">
              <w:t> </w:t>
            </w:r>
            <w:r w:rsidRPr="00B830E7">
              <w:fldChar w:fldCharType="end"/>
            </w:r>
            <w:bookmarkEnd w:id="32"/>
          </w:p>
        </w:tc>
      </w:tr>
    </w:tbl>
    <w:p w14:paraId="474E653B" w14:textId="77777777" w:rsidR="00492A6B" w:rsidRDefault="00492A6B" w:rsidP="009C7377">
      <w:pPr>
        <w:tabs>
          <w:tab w:val="left" w:pos="537"/>
        </w:tabs>
      </w:pPr>
      <w:r>
        <w:tab/>
      </w:r>
    </w:p>
    <w:tbl>
      <w:tblPr>
        <w:tblW w:w="5014" w:type="pct"/>
        <w:tblLayout w:type="fixed"/>
        <w:tblCellMar>
          <w:left w:w="0" w:type="dxa"/>
          <w:right w:w="0" w:type="dxa"/>
        </w:tblCellMar>
        <w:tblLook w:val="0000" w:firstRow="0" w:lastRow="0" w:firstColumn="0" w:lastColumn="0" w:noHBand="0" w:noVBand="0"/>
      </w:tblPr>
      <w:tblGrid>
        <w:gridCol w:w="630"/>
        <w:gridCol w:w="180"/>
        <w:gridCol w:w="816"/>
        <w:gridCol w:w="476"/>
        <w:gridCol w:w="934"/>
        <w:gridCol w:w="892"/>
        <w:gridCol w:w="738"/>
        <w:gridCol w:w="104"/>
        <w:gridCol w:w="522"/>
        <w:gridCol w:w="560"/>
        <w:gridCol w:w="852"/>
        <w:gridCol w:w="2656"/>
        <w:gridCol w:w="26"/>
      </w:tblGrid>
      <w:tr w:rsidR="00492A6B" w:rsidRPr="00B830E7" w14:paraId="799A2F77" w14:textId="77777777">
        <w:trPr>
          <w:trHeight w:val="313"/>
        </w:trPr>
        <w:tc>
          <w:tcPr>
            <w:tcW w:w="810" w:type="dxa"/>
            <w:gridSpan w:val="2"/>
            <w:vAlign w:val="bottom"/>
          </w:tcPr>
          <w:p w14:paraId="258E5756" w14:textId="77777777" w:rsidR="00492A6B" w:rsidRPr="000F4302" w:rsidRDefault="00492A6B" w:rsidP="00490804"/>
          <w:p w14:paraId="60B93BFB" w14:textId="77777777" w:rsidR="00492A6B" w:rsidRPr="000F4302" w:rsidRDefault="00492A6B" w:rsidP="00490804">
            <w:pPr>
              <w:rPr>
                <w:b/>
              </w:rPr>
            </w:pPr>
            <w:r w:rsidRPr="000F4302">
              <w:rPr>
                <w:b/>
              </w:rPr>
              <w:t>Other:</w:t>
            </w:r>
          </w:p>
        </w:tc>
        <w:bookmarkStart w:id="33" w:name="Text27"/>
        <w:tc>
          <w:tcPr>
            <w:tcW w:w="3118" w:type="dxa"/>
            <w:gridSpan w:val="4"/>
            <w:tcBorders>
              <w:bottom w:val="single" w:sz="4" w:space="0" w:color="auto"/>
            </w:tcBorders>
            <w:vAlign w:val="bottom"/>
          </w:tcPr>
          <w:p w14:paraId="3D3EFFCC" w14:textId="46E8AD58" w:rsidR="00492A6B" w:rsidRPr="00B830E7" w:rsidRDefault="00492A6B" w:rsidP="00CC29FB">
            <w:pPr>
              <w:pStyle w:val="FieldText"/>
            </w:pPr>
            <w:r w:rsidRPr="00B830E7">
              <w:fldChar w:fldCharType="begin">
                <w:ffData>
                  <w:name w:val="Text27"/>
                  <w:enabled/>
                  <w:calcOnExit w:val="0"/>
                  <w:textInput>
                    <w:maxLength w:val="100"/>
                  </w:textInput>
                </w:ffData>
              </w:fldChar>
            </w:r>
            <w:r w:rsidRPr="00B830E7">
              <w:instrText xml:space="preserve"> FORMTEXT </w:instrText>
            </w:r>
            <w:r w:rsidRPr="00B830E7">
              <w:fldChar w:fldCharType="separate"/>
            </w:r>
            <w:r w:rsidR="00CC29FB">
              <w:t> </w:t>
            </w:r>
            <w:r w:rsidR="00CC29FB">
              <w:t> </w:t>
            </w:r>
            <w:r w:rsidR="00CC29FB">
              <w:t> </w:t>
            </w:r>
            <w:r w:rsidR="00CC29FB">
              <w:t> </w:t>
            </w:r>
            <w:r w:rsidR="00CC29FB">
              <w:t> </w:t>
            </w:r>
            <w:r w:rsidRPr="00B830E7">
              <w:fldChar w:fldCharType="end"/>
            </w:r>
            <w:bookmarkEnd w:id="33"/>
          </w:p>
        </w:tc>
        <w:tc>
          <w:tcPr>
            <w:tcW w:w="842" w:type="dxa"/>
            <w:gridSpan w:val="2"/>
            <w:vAlign w:val="bottom"/>
          </w:tcPr>
          <w:p w14:paraId="34E8195D" w14:textId="77777777" w:rsidR="00492A6B" w:rsidRPr="000F4302" w:rsidRDefault="00492A6B" w:rsidP="00490804">
            <w:pPr>
              <w:pStyle w:val="Heading4"/>
            </w:pPr>
            <w:r w:rsidRPr="000F4302">
              <w:t>City &amp; State:</w:t>
            </w:r>
          </w:p>
        </w:tc>
        <w:bookmarkStart w:id="34" w:name="Text28"/>
        <w:tc>
          <w:tcPr>
            <w:tcW w:w="4616" w:type="dxa"/>
            <w:gridSpan w:val="5"/>
            <w:tcBorders>
              <w:bottom w:val="single" w:sz="4" w:space="0" w:color="auto"/>
            </w:tcBorders>
            <w:vAlign w:val="bottom"/>
          </w:tcPr>
          <w:p w14:paraId="4721DFF9" w14:textId="2718BF8E" w:rsidR="00492A6B" w:rsidRPr="00B830E7" w:rsidRDefault="00492A6B" w:rsidP="00CC29FB">
            <w:pPr>
              <w:pStyle w:val="FieldText"/>
            </w:pPr>
            <w:r w:rsidRPr="00B830E7">
              <w:fldChar w:fldCharType="begin">
                <w:ffData>
                  <w:name w:val="Text28"/>
                  <w:enabled/>
                  <w:calcOnExit w:val="0"/>
                  <w:textInput>
                    <w:maxLength w:val="100"/>
                  </w:textInput>
                </w:ffData>
              </w:fldChar>
            </w:r>
            <w:r w:rsidRPr="00B830E7">
              <w:instrText xml:space="preserve"> FORMTEXT </w:instrText>
            </w:r>
            <w:r w:rsidRPr="00B830E7">
              <w:fldChar w:fldCharType="separate"/>
            </w:r>
            <w:r w:rsidR="00CC29FB">
              <w:t> </w:t>
            </w:r>
            <w:r w:rsidR="00CC29FB">
              <w:t> </w:t>
            </w:r>
            <w:r w:rsidR="00CC29FB">
              <w:t> </w:t>
            </w:r>
            <w:r w:rsidR="00CC29FB">
              <w:t> </w:t>
            </w:r>
            <w:r w:rsidR="00CC29FB">
              <w:t> </w:t>
            </w:r>
            <w:r w:rsidRPr="00B830E7">
              <w:fldChar w:fldCharType="end"/>
            </w:r>
            <w:bookmarkEnd w:id="34"/>
          </w:p>
        </w:tc>
      </w:tr>
      <w:tr w:rsidR="00492A6B" w:rsidRPr="00B830E7" w14:paraId="0682439E" w14:textId="77777777">
        <w:trPr>
          <w:gridAfter w:val="1"/>
          <w:wAfter w:w="26" w:type="dxa"/>
          <w:trHeight w:val="288"/>
        </w:trPr>
        <w:tc>
          <w:tcPr>
            <w:tcW w:w="630" w:type="dxa"/>
            <w:vAlign w:val="bottom"/>
          </w:tcPr>
          <w:p w14:paraId="2B1BEA88" w14:textId="77777777" w:rsidR="00492A6B" w:rsidRPr="000F4302" w:rsidRDefault="00492A6B" w:rsidP="00490804">
            <w:r w:rsidRPr="000F4302">
              <w:t>From:</w:t>
            </w:r>
          </w:p>
        </w:tc>
        <w:bookmarkStart w:id="35" w:name="Text29"/>
        <w:tc>
          <w:tcPr>
            <w:tcW w:w="996" w:type="dxa"/>
            <w:gridSpan w:val="2"/>
            <w:tcBorders>
              <w:bottom w:val="single" w:sz="4" w:space="0" w:color="auto"/>
            </w:tcBorders>
            <w:vAlign w:val="bottom"/>
          </w:tcPr>
          <w:p w14:paraId="69013873" w14:textId="2C6E46F0" w:rsidR="00492A6B" w:rsidRPr="00B830E7" w:rsidRDefault="00492A6B" w:rsidP="00CC29FB">
            <w:pPr>
              <w:pStyle w:val="FieldText"/>
            </w:pPr>
            <w:r w:rsidRPr="00B830E7">
              <w:fldChar w:fldCharType="begin">
                <w:ffData>
                  <w:name w:val="Text29"/>
                  <w:enabled/>
                  <w:calcOnExit w:val="0"/>
                  <w:textInput>
                    <w:type w:val="date"/>
                    <w:format w:val="M/d/yy"/>
                  </w:textInput>
                </w:ffData>
              </w:fldChar>
            </w:r>
            <w:r w:rsidRPr="00B830E7">
              <w:instrText xml:space="preserve"> FORMTEXT </w:instrText>
            </w:r>
            <w:r w:rsidRPr="00B830E7">
              <w:fldChar w:fldCharType="separate"/>
            </w:r>
            <w:r w:rsidR="00CC29FB">
              <w:t> </w:t>
            </w:r>
            <w:r w:rsidR="00CC29FB">
              <w:t> </w:t>
            </w:r>
            <w:r w:rsidR="00CC29FB">
              <w:t> </w:t>
            </w:r>
            <w:r w:rsidR="00CC29FB">
              <w:t> </w:t>
            </w:r>
            <w:r w:rsidR="00CC29FB">
              <w:t> </w:t>
            </w:r>
            <w:r w:rsidRPr="00B830E7">
              <w:fldChar w:fldCharType="end"/>
            </w:r>
            <w:bookmarkEnd w:id="35"/>
          </w:p>
        </w:tc>
        <w:tc>
          <w:tcPr>
            <w:tcW w:w="476" w:type="dxa"/>
            <w:vAlign w:val="bottom"/>
          </w:tcPr>
          <w:p w14:paraId="6EDF73D5" w14:textId="77777777" w:rsidR="00492A6B" w:rsidRPr="000F4302" w:rsidRDefault="00492A6B" w:rsidP="00490804">
            <w:pPr>
              <w:pStyle w:val="Heading4"/>
            </w:pPr>
            <w:r w:rsidRPr="000F4302">
              <w:t>To:</w:t>
            </w:r>
          </w:p>
        </w:tc>
        <w:bookmarkStart w:id="36" w:name="Text30"/>
        <w:tc>
          <w:tcPr>
            <w:tcW w:w="934" w:type="dxa"/>
            <w:tcBorders>
              <w:bottom w:val="single" w:sz="4" w:space="0" w:color="auto"/>
            </w:tcBorders>
            <w:vAlign w:val="bottom"/>
          </w:tcPr>
          <w:p w14:paraId="0D6BAD57" w14:textId="05C60E12" w:rsidR="00492A6B" w:rsidRPr="00B830E7" w:rsidRDefault="00492A6B" w:rsidP="00CC29FB">
            <w:pPr>
              <w:pStyle w:val="FieldText"/>
            </w:pPr>
            <w:r w:rsidRPr="00B830E7">
              <w:fldChar w:fldCharType="begin">
                <w:ffData>
                  <w:name w:val="Text30"/>
                  <w:enabled/>
                  <w:calcOnExit w:val="0"/>
                  <w:textInput>
                    <w:type w:val="date"/>
                    <w:format w:val="M/d/yy"/>
                  </w:textInput>
                </w:ffData>
              </w:fldChar>
            </w:r>
            <w:r w:rsidRPr="00B830E7">
              <w:instrText xml:space="preserve"> FORMTEXT </w:instrText>
            </w:r>
            <w:r w:rsidRPr="00B830E7">
              <w:fldChar w:fldCharType="separate"/>
            </w:r>
            <w:r w:rsidR="00CC29FB">
              <w:t> </w:t>
            </w:r>
            <w:r w:rsidR="00CC29FB">
              <w:t> </w:t>
            </w:r>
            <w:r w:rsidR="00CC29FB">
              <w:t> </w:t>
            </w:r>
            <w:r w:rsidR="00CC29FB">
              <w:t> </w:t>
            </w:r>
            <w:r w:rsidR="00CC29FB">
              <w:t> </w:t>
            </w:r>
            <w:r w:rsidRPr="00B830E7">
              <w:fldChar w:fldCharType="end"/>
            </w:r>
            <w:bookmarkEnd w:id="36"/>
          </w:p>
        </w:tc>
        <w:tc>
          <w:tcPr>
            <w:tcW w:w="1630" w:type="dxa"/>
            <w:gridSpan w:val="2"/>
            <w:vAlign w:val="bottom"/>
          </w:tcPr>
          <w:p w14:paraId="76E598ED" w14:textId="77777777" w:rsidR="00492A6B" w:rsidRPr="000F4302" w:rsidRDefault="00492A6B" w:rsidP="00490804">
            <w:pPr>
              <w:pStyle w:val="Heading4"/>
            </w:pPr>
            <w:r w:rsidRPr="000F4302">
              <w:t>Did you graduate?</w:t>
            </w:r>
          </w:p>
        </w:tc>
        <w:tc>
          <w:tcPr>
            <w:tcW w:w="626" w:type="dxa"/>
            <w:gridSpan w:val="2"/>
            <w:vAlign w:val="bottom"/>
          </w:tcPr>
          <w:p w14:paraId="6128B062" w14:textId="77777777" w:rsidR="00492A6B" w:rsidRPr="00B830E7" w:rsidRDefault="00492A6B" w:rsidP="00490804">
            <w:pPr>
              <w:pStyle w:val="Checkbox"/>
            </w:pPr>
            <w:r w:rsidRPr="00B830E7">
              <w:t>Yes</w:t>
            </w:r>
          </w:p>
          <w:p w14:paraId="71039C34" w14:textId="77777777" w:rsidR="00492A6B" w:rsidRPr="00B830E7" w:rsidRDefault="00492A6B" w:rsidP="00617C65">
            <w:pPr>
              <w:pStyle w:val="Checkbox"/>
            </w:pPr>
            <w:r w:rsidRPr="00B830E7">
              <w:fldChar w:fldCharType="begin">
                <w:ffData>
                  <w:name w:val="Check3"/>
                  <w:enabled/>
                  <w:calcOnExit w:val="0"/>
                  <w:checkBox>
                    <w:sizeAuto/>
                    <w:default w:val="0"/>
                  </w:checkBox>
                </w:ffData>
              </w:fldChar>
            </w:r>
            <w:r w:rsidRPr="00B830E7">
              <w:instrText xml:space="preserve"> FORMCHECKBOX </w:instrText>
            </w:r>
            <w:r w:rsidR="001F4E0B">
              <w:fldChar w:fldCharType="separate"/>
            </w:r>
            <w:r w:rsidRPr="00B830E7">
              <w:fldChar w:fldCharType="end"/>
            </w:r>
          </w:p>
        </w:tc>
        <w:tc>
          <w:tcPr>
            <w:tcW w:w="560" w:type="dxa"/>
            <w:vAlign w:val="bottom"/>
          </w:tcPr>
          <w:p w14:paraId="328C79B7" w14:textId="77777777" w:rsidR="00492A6B" w:rsidRPr="00B830E7" w:rsidRDefault="00492A6B" w:rsidP="00490804">
            <w:pPr>
              <w:pStyle w:val="Checkbox"/>
            </w:pPr>
            <w:r w:rsidRPr="00B830E7">
              <w:t>No</w:t>
            </w:r>
          </w:p>
          <w:p w14:paraId="52264103" w14:textId="7C55FC94" w:rsidR="00492A6B" w:rsidRPr="00B830E7" w:rsidRDefault="00492A6B" w:rsidP="00617C65">
            <w:pPr>
              <w:pStyle w:val="Checkbox"/>
            </w:pPr>
            <w:r w:rsidRPr="00B830E7">
              <w:fldChar w:fldCharType="begin">
                <w:ffData>
                  <w:name w:val="Check4"/>
                  <w:enabled/>
                  <w:calcOnExit w:val="0"/>
                  <w:checkBox>
                    <w:sizeAuto/>
                    <w:default w:val="0"/>
                    <w:checked w:val="0"/>
                  </w:checkBox>
                </w:ffData>
              </w:fldChar>
            </w:r>
            <w:r w:rsidRPr="00B830E7">
              <w:instrText xml:space="preserve"> FORMCHECKBOX </w:instrText>
            </w:r>
            <w:r w:rsidR="001F4E0B">
              <w:fldChar w:fldCharType="separate"/>
            </w:r>
            <w:r w:rsidRPr="00B830E7">
              <w:fldChar w:fldCharType="end"/>
            </w:r>
          </w:p>
        </w:tc>
        <w:tc>
          <w:tcPr>
            <w:tcW w:w="852" w:type="dxa"/>
            <w:vAlign w:val="bottom"/>
          </w:tcPr>
          <w:p w14:paraId="209900A2" w14:textId="77777777" w:rsidR="00492A6B" w:rsidRPr="000F4302" w:rsidRDefault="00492A6B" w:rsidP="00490804">
            <w:pPr>
              <w:pStyle w:val="Heading4"/>
            </w:pPr>
            <w:r w:rsidRPr="000F4302">
              <w:t>Degree:</w:t>
            </w:r>
          </w:p>
        </w:tc>
        <w:bookmarkStart w:id="37" w:name="Text31"/>
        <w:tc>
          <w:tcPr>
            <w:tcW w:w="2656" w:type="dxa"/>
            <w:tcBorders>
              <w:bottom w:val="single" w:sz="4" w:space="0" w:color="auto"/>
            </w:tcBorders>
            <w:vAlign w:val="bottom"/>
          </w:tcPr>
          <w:p w14:paraId="28BA19F3" w14:textId="77777777" w:rsidR="00492A6B" w:rsidRPr="00B830E7" w:rsidRDefault="00492A6B" w:rsidP="00D304FB">
            <w:pPr>
              <w:pStyle w:val="FieldText"/>
            </w:pPr>
            <w:r w:rsidRPr="00B830E7">
              <w:fldChar w:fldCharType="begin">
                <w:ffData>
                  <w:name w:val="Text31"/>
                  <w:enabled/>
                  <w:calcOnExit w:val="0"/>
                  <w:textInput>
                    <w:maxLength w:val="5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bookmarkEnd w:id="37"/>
          </w:p>
        </w:tc>
      </w:tr>
    </w:tbl>
    <w:p w14:paraId="4E68AAB0" w14:textId="77777777" w:rsidR="00492A6B" w:rsidRDefault="00492A6B" w:rsidP="00330050">
      <w:pPr>
        <w:pStyle w:val="Heading2"/>
      </w:pPr>
      <w:r>
        <w:t>References</w:t>
      </w:r>
    </w:p>
    <w:p w14:paraId="2068F4CF" w14:textId="77777777" w:rsidR="00492A6B" w:rsidRDefault="00492A6B" w:rsidP="00490804">
      <w:pPr>
        <w:pStyle w:val="Italic"/>
      </w:pPr>
      <w:r>
        <w:t>Please list four persons who are available for immediate contact and who can comment on your character, reputation and/or work experience. References cannot be related to you and cannot be living in your household</w:t>
      </w:r>
      <w:r w:rsidRPr="007F3D5B">
        <w:t>.</w:t>
      </w:r>
      <w:r>
        <w:t xml:space="preserve"> List how long you have known them and the type of reference (friend, neighbor, business associate, etc.)</w:t>
      </w:r>
    </w:p>
    <w:tbl>
      <w:tblPr>
        <w:tblW w:w="5000" w:type="pct"/>
        <w:tblLayout w:type="fixed"/>
        <w:tblCellMar>
          <w:left w:w="0" w:type="dxa"/>
          <w:right w:w="0" w:type="dxa"/>
        </w:tblCellMar>
        <w:tblLook w:val="0000" w:firstRow="0" w:lastRow="0" w:firstColumn="0" w:lastColumn="0" w:noHBand="0" w:noVBand="0"/>
      </w:tblPr>
      <w:tblGrid>
        <w:gridCol w:w="1532"/>
        <w:gridCol w:w="4637"/>
        <w:gridCol w:w="1447"/>
        <w:gridCol w:w="1744"/>
      </w:tblGrid>
      <w:tr w:rsidR="00492A6B" w:rsidRPr="00B830E7" w14:paraId="5291C1CE" w14:textId="77777777">
        <w:trPr>
          <w:trHeight w:val="360"/>
        </w:trPr>
        <w:tc>
          <w:tcPr>
            <w:tcW w:w="1532" w:type="dxa"/>
            <w:vAlign w:val="bottom"/>
          </w:tcPr>
          <w:p w14:paraId="75847EFD" w14:textId="77777777" w:rsidR="00492A6B" w:rsidRPr="000F4302" w:rsidRDefault="00492A6B" w:rsidP="00117E33">
            <w:r w:rsidRPr="000F4302">
              <w:t>Full Name:</w:t>
            </w:r>
          </w:p>
        </w:tc>
        <w:bookmarkStart w:id="38" w:name="Text32"/>
        <w:tc>
          <w:tcPr>
            <w:tcW w:w="4637" w:type="dxa"/>
            <w:tcBorders>
              <w:bottom w:val="single" w:sz="4" w:space="0" w:color="auto"/>
            </w:tcBorders>
            <w:vAlign w:val="bottom"/>
          </w:tcPr>
          <w:p w14:paraId="7708AF49" w14:textId="06063CC5" w:rsidR="00492A6B" w:rsidRPr="00B830E7" w:rsidRDefault="00492A6B" w:rsidP="00BE479E">
            <w:pPr>
              <w:pStyle w:val="FieldText"/>
            </w:pPr>
            <w:r w:rsidRPr="00B830E7">
              <w:fldChar w:fldCharType="begin">
                <w:ffData>
                  <w:name w:val="Text32"/>
                  <w:enabled/>
                  <w:calcOnExit w:val="0"/>
                  <w:textInput>
                    <w:maxLength w:val="40"/>
                  </w:textInput>
                </w:ffData>
              </w:fldChar>
            </w:r>
            <w:r w:rsidRPr="00B830E7">
              <w:instrText xml:space="preserve"> FORMTEXT </w:instrText>
            </w:r>
            <w:r w:rsidRPr="00B830E7">
              <w:fldChar w:fldCharType="separate"/>
            </w:r>
            <w:r w:rsidR="00BE479E">
              <w:t> </w:t>
            </w:r>
            <w:r w:rsidR="00BE479E">
              <w:t> </w:t>
            </w:r>
            <w:r w:rsidR="00BE479E">
              <w:t> </w:t>
            </w:r>
            <w:r w:rsidR="00BE479E">
              <w:t> </w:t>
            </w:r>
            <w:r w:rsidR="00BE479E">
              <w:t> </w:t>
            </w:r>
            <w:r w:rsidRPr="00B830E7">
              <w:fldChar w:fldCharType="end"/>
            </w:r>
            <w:bookmarkEnd w:id="38"/>
          </w:p>
        </w:tc>
        <w:tc>
          <w:tcPr>
            <w:tcW w:w="1447" w:type="dxa"/>
            <w:vAlign w:val="bottom"/>
          </w:tcPr>
          <w:p w14:paraId="23397BA2" w14:textId="77777777" w:rsidR="00492A6B" w:rsidRPr="000F4302" w:rsidRDefault="00492A6B" w:rsidP="00117E33">
            <w:pPr>
              <w:pStyle w:val="Heading4"/>
            </w:pPr>
            <w:r w:rsidRPr="000F4302">
              <w:t xml:space="preserve">Known Since: </w:t>
            </w:r>
          </w:p>
        </w:tc>
        <w:bookmarkStart w:id="39" w:name="Text33"/>
        <w:tc>
          <w:tcPr>
            <w:tcW w:w="1744" w:type="dxa"/>
            <w:tcBorders>
              <w:bottom w:val="single" w:sz="4" w:space="0" w:color="auto"/>
            </w:tcBorders>
            <w:vAlign w:val="bottom"/>
          </w:tcPr>
          <w:p w14:paraId="6F48AFEB" w14:textId="64DBA7A4" w:rsidR="00492A6B" w:rsidRPr="00B830E7" w:rsidRDefault="00492A6B" w:rsidP="00CC29FB">
            <w:pPr>
              <w:pStyle w:val="FieldText"/>
            </w:pPr>
            <w:r w:rsidRPr="00B830E7">
              <w:fldChar w:fldCharType="begin">
                <w:ffData>
                  <w:name w:val="Text33"/>
                  <w:enabled/>
                  <w:calcOnExit w:val="0"/>
                  <w:textInput>
                    <w:maxLength w:val="40"/>
                  </w:textInput>
                </w:ffData>
              </w:fldChar>
            </w:r>
            <w:r w:rsidRPr="00B830E7">
              <w:instrText xml:space="preserve"> FORMTEXT </w:instrText>
            </w:r>
            <w:r w:rsidRPr="00B830E7">
              <w:fldChar w:fldCharType="separate"/>
            </w:r>
            <w:r w:rsidR="00CC29FB">
              <w:t> </w:t>
            </w:r>
            <w:r w:rsidR="00CC29FB">
              <w:t> </w:t>
            </w:r>
            <w:r w:rsidR="00CC29FB">
              <w:t> </w:t>
            </w:r>
            <w:r w:rsidR="00CC29FB">
              <w:t> </w:t>
            </w:r>
            <w:r w:rsidR="00CC29FB">
              <w:t> </w:t>
            </w:r>
            <w:r w:rsidRPr="00B830E7">
              <w:fldChar w:fldCharType="end"/>
            </w:r>
            <w:bookmarkEnd w:id="39"/>
          </w:p>
        </w:tc>
      </w:tr>
      <w:tr w:rsidR="00492A6B" w:rsidRPr="00B830E7" w14:paraId="58878DC7" w14:textId="77777777">
        <w:trPr>
          <w:trHeight w:val="360"/>
        </w:trPr>
        <w:tc>
          <w:tcPr>
            <w:tcW w:w="1532" w:type="dxa"/>
            <w:vAlign w:val="bottom"/>
          </w:tcPr>
          <w:p w14:paraId="3CC4EA5B" w14:textId="77777777" w:rsidR="00492A6B" w:rsidRPr="000F4302" w:rsidRDefault="00492A6B" w:rsidP="00117E33">
            <w:r w:rsidRPr="000F4302">
              <w:t>Phone Numbers:</w:t>
            </w:r>
          </w:p>
        </w:tc>
        <w:bookmarkStart w:id="40" w:name="Text34"/>
        <w:tc>
          <w:tcPr>
            <w:tcW w:w="4637" w:type="dxa"/>
            <w:tcBorders>
              <w:top w:val="single" w:sz="4" w:space="0" w:color="auto"/>
              <w:bottom w:val="single" w:sz="4" w:space="0" w:color="auto"/>
            </w:tcBorders>
            <w:vAlign w:val="bottom"/>
          </w:tcPr>
          <w:p w14:paraId="695F7BD3" w14:textId="234FDA0C" w:rsidR="00492A6B" w:rsidRPr="00B830E7" w:rsidRDefault="00492A6B" w:rsidP="00BE479E">
            <w:pPr>
              <w:pStyle w:val="FieldText"/>
            </w:pPr>
            <w:r w:rsidRPr="00B830E7">
              <w:fldChar w:fldCharType="begin">
                <w:ffData>
                  <w:name w:val="Text34"/>
                  <w:enabled/>
                  <w:calcOnExit w:val="0"/>
                  <w:textInput/>
                </w:ffData>
              </w:fldChar>
            </w:r>
            <w:r w:rsidRPr="00B830E7">
              <w:instrText xml:space="preserve"> FORMTEXT </w:instrText>
            </w:r>
            <w:r w:rsidRPr="00B830E7">
              <w:fldChar w:fldCharType="separate"/>
            </w:r>
            <w:r w:rsidR="00BE479E">
              <w:t> </w:t>
            </w:r>
            <w:r w:rsidR="00BE479E">
              <w:t> </w:t>
            </w:r>
            <w:r w:rsidR="00BE479E">
              <w:t> </w:t>
            </w:r>
            <w:r w:rsidR="00BE479E">
              <w:t> </w:t>
            </w:r>
            <w:r w:rsidR="00BE479E">
              <w:t> </w:t>
            </w:r>
            <w:r w:rsidRPr="00B830E7">
              <w:fldChar w:fldCharType="end"/>
            </w:r>
            <w:bookmarkEnd w:id="40"/>
          </w:p>
        </w:tc>
        <w:tc>
          <w:tcPr>
            <w:tcW w:w="1447" w:type="dxa"/>
            <w:vAlign w:val="bottom"/>
          </w:tcPr>
          <w:p w14:paraId="0F1E3488" w14:textId="77777777" w:rsidR="00492A6B" w:rsidRPr="000F4302" w:rsidRDefault="00492A6B" w:rsidP="00117E33">
            <w:pPr>
              <w:pStyle w:val="Heading4"/>
              <w:jc w:val="center"/>
            </w:pPr>
            <w:r w:rsidRPr="000F4302">
              <w:t>Reference type:</w:t>
            </w:r>
          </w:p>
        </w:tc>
        <w:tc>
          <w:tcPr>
            <w:tcW w:w="1744" w:type="dxa"/>
            <w:tcBorders>
              <w:top w:val="single" w:sz="4" w:space="0" w:color="auto"/>
              <w:bottom w:val="single" w:sz="4" w:space="0" w:color="auto"/>
            </w:tcBorders>
            <w:vAlign w:val="bottom"/>
          </w:tcPr>
          <w:p w14:paraId="14D207F2" w14:textId="77777777" w:rsidR="00492A6B" w:rsidRPr="00B830E7" w:rsidRDefault="00492A6B" w:rsidP="001B136F">
            <w:pPr>
              <w:pStyle w:val="FieldText"/>
            </w:pPr>
            <w:r w:rsidRPr="00B830E7">
              <w:rPr>
                <w:rStyle w:val="PlaceholderText"/>
              </w:rPr>
              <w:t>Choose an item</w:t>
            </w:r>
          </w:p>
        </w:tc>
      </w:tr>
      <w:tr w:rsidR="00492A6B" w:rsidRPr="00B830E7" w14:paraId="359967EC" w14:textId="77777777">
        <w:trPr>
          <w:trHeight w:val="360"/>
        </w:trPr>
        <w:tc>
          <w:tcPr>
            <w:tcW w:w="1532" w:type="dxa"/>
            <w:tcBorders>
              <w:top w:val="single" w:sz="4" w:space="0" w:color="auto"/>
            </w:tcBorders>
            <w:vAlign w:val="bottom"/>
          </w:tcPr>
          <w:p w14:paraId="6356F457" w14:textId="77777777" w:rsidR="00492A6B" w:rsidRPr="000F4302" w:rsidRDefault="00492A6B" w:rsidP="001D01C8"/>
          <w:p w14:paraId="19E8A0C6" w14:textId="77777777" w:rsidR="00492A6B" w:rsidRPr="000F4302" w:rsidRDefault="00492A6B" w:rsidP="001D01C8"/>
          <w:p w14:paraId="0C6C8661" w14:textId="77777777" w:rsidR="00492A6B" w:rsidRPr="000F4302" w:rsidRDefault="00492A6B" w:rsidP="001D01C8">
            <w:r w:rsidRPr="000F4302">
              <w:t>Full Name:</w:t>
            </w:r>
          </w:p>
        </w:tc>
        <w:tc>
          <w:tcPr>
            <w:tcW w:w="4637" w:type="dxa"/>
            <w:tcBorders>
              <w:top w:val="single" w:sz="4" w:space="0" w:color="auto"/>
              <w:bottom w:val="single" w:sz="4" w:space="0" w:color="auto"/>
            </w:tcBorders>
            <w:vAlign w:val="bottom"/>
          </w:tcPr>
          <w:p w14:paraId="3A6BDE6D" w14:textId="6C7C647D" w:rsidR="00492A6B" w:rsidRPr="00B830E7" w:rsidRDefault="00492A6B" w:rsidP="00BE479E">
            <w:pPr>
              <w:pStyle w:val="FieldText"/>
            </w:pPr>
            <w:r w:rsidRPr="00B830E7">
              <w:fldChar w:fldCharType="begin">
                <w:ffData>
                  <w:name w:val="Text32"/>
                  <w:enabled/>
                  <w:calcOnExit w:val="0"/>
                  <w:textInput>
                    <w:maxLength w:val="40"/>
                  </w:textInput>
                </w:ffData>
              </w:fldChar>
            </w:r>
            <w:r w:rsidRPr="00B830E7">
              <w:instrText xml:space="preserve"> FORMTEXT </w:instrText>
            </w:r>
            <w:r w:rsidRPr="00B830E7">
              <w:fldChar w:fldCharType="separate"/>
            </w:r>
            <w:r w:rsidR="00BE479E">
              <w:t> </w:t>
            </w:r>
            <w:r w:rsidR="00BE479E">
              <w:t> </w:t>
            </w:r>
            <w:r w:rsidR="00BE479E">
              <w:t> </w:t>
            </w:r>
            <w:r w:rsidR="00BE479E">
              <w:t> </w:t>
            </w:r>
            <w:r w:rsidR="00BE479E">
              <w:t> </w:t>
            </w:r>
            <w:r w:rsidRPr="00B830E7">
              <w:fldChar w:fldCharType="end"/>
            </w:r>
          </w:p>
        </w:tc>
        <w:tc>
          <w:tcPr>
            <w:tcW w:w="1447" w:type="dxa"/>
            <w:tcBorders>
              <w:top w:val="single" w:sz="4" w:space="0" w:color="auto"/>
            </w:tcBorders>
            <w:vAlign w:val="bottom"/>
          </w:tcPr>
          <w:p w14:paraId="5740D55C" w14:textId="77777777" w:rsidR="00492A6B" w:rsidRPr="000F4302" w:rsidRDefault="00492A6B" w:rsidP="001D01C8">
            <w:pPr>
              <w:pStyle w:val="Heading4"/>
            </w:pPr>
            <w:r w:rsidRPr="000F4302">
              <w:t>Known Since:</w:t>
            </w:r>
          </w:p>
        </w:tc>
        <w:tc>
          <w:tcPr>
            <w:tcW w:w="1744" w:type="dxa"/>
            <w:tcBorders>
              <w:top w:val="single" w:sz="4" w:space="0" w:color="auto"/>
              <w:bottom w:val="single" w:sz="4" w:space="0" w:color="auto"/>
            </w:tcBorders>
            <w:vAlign w:val="bottom"/>
          </w:tcPr>
          <w:p w14:paraId="6D461B7C" w14:textId="58E3B91B" w:rsidR="00492A6B" w:rsidRPr="00B830E7" w:rsidRDefault="00492A6B" w:rsidP="00BE479E">
            <w:pPr>
              <w:pStyle w:val="FieldText"/>
            </w:pPr>
            <w:r w:rsidRPr="00B830E7">
              <w:fldChar w:fldCharType="begin">
                <w:ffData>
                  <w:name w:val="Text33"/>
                  <w:enabled/>
                  <w:calcOnExit w:val="0"/>
                  <w:textInput>
                    <w:maxLength w:val="40"/>
                  </w:textInput>
                </w:ffData>
              </w:fldChar>
            </w:r>
            <w:r w:rsidRPr="00B830E7">
              <w:instrText xml:space="preserve"> FORMTEXT </w:instrText>
            </w:r>
            <w:r w:rsidRPr="00B830E7">
              <w:fldChar w:fldCharType="separate"/>
            </w:r>
            <w:r w:rsidR="00BE479E">
              <w:t> </w:t>
            </w:r>
            <w:r w:rsidR="00BE479E">
              <w:t> </w:t>
            </w:r>
            <w:r w:rsidR="00BE479E">
              <w:t> </w:t>
            </w:r>
            <w:r w:rsidR="00BE479E">
              <w:t> </w:t>
            </w:r>
            <w:r w:rsidR="00BE479E">
              <w:t> </w:t>
            </w:r>
            <w:r w:rsidRPr="00B830E7">
              <w:fldChar w:fldCharType="end"/>
            </w:r>
          </w:p>
        </w:tc>
      </w:tr>
      <w:tr w:rsidR="00492A6B" w:rsidRPr="00B830E7" w14:paraId="610F92AB" w14:textId="77777777">
        <w:trPr>
          <w:trHeight w:val="360"/>
        </w:trPr>
        <w:tc>
          <w:tcPr>
            <w:tcW w:w="1532" w:type="dxa"/>
            <w:vAlign w:val="bottom"/>
          </w:tcPr>
          <w:p w14:paraId="59349695" w14:textId="77777777" w:rsidR="00492A6B" w:rsidRPr="000F4302" w:rsidRDefault="00492A6B" w:rsidP="001D01C8">
            <w:r w:rsidRPr="000F4302">
              <w:t>Phone Numbers:</w:t>
            </w:r>
          </w:p>
        </w:tc>
        <w:tc>
          <w:tcPr>
            <w:tcW w:w="4637" w:type="dxa"/>
            <w:tcBorders>
              <w:top w:val="single" w:sz="4" w:space="0" w:color="auto"/>
              <w:bottom w:val="single" w:sz="4" w:space="0" w:color="auto"/>
            </w:tcBorders>
            <w:vAlign w:val="bottom"/>
          </w:tcPr>
          <w:p w14:paraId="5181C7C4" w14:textId="134E366A" w:rsidR="00492A6B" w:rsidRPr="00B830E7" w:rsidRDefault="00492A6B" w:rsidP="00BE479E">
            <w:pPr>
              <w:pStyle w:val="FieldText"/>
            </w:pPr>
            <w:r w:rsidRPr="00B830E7">
              <w:fldChar w:fldCharType="begin">
                <w:ffData>
                  <w:name w:val="Text34"/>
                  <w:enabled/>
                  <w:calcOnExit w:val="0"/>
                  <w:textInput/>
                </w:ffData>
              </w:fldChar>
            </w:r>
            <w:r w:rsidRPr="00B830E7">
              <w:instrText xml:space="preserve"> FORMTEXT </w:instrText>
            </w:r>
            <w:r w:rsidRPr="00B830E7">
              <w:fldChar w:fldCharType="separate"/>
            </w:r>
            <w:r w:rsidR="00BE479E">
              <w:t> </w:t>
            </w:r>
            <w:r w:rsidR="00BE479E">
              <w:t> </w:t>
            </w:r>
            <w:r w:rsidR="00BE479E">
              <w:t> </w:t>
            </w:r>
            <w:r w:rsidR="00BE479E">
              <w:t> </w:t>
            </w:r>
            <w:r w:rsidR="00BE479E">
              <w:t> </w:t>
            </w:r>
            <w:r w:rsidRPr="00B830E7">
              <w:fldChar w:fldCharType="end"/>
            </w:r>
          </w:p>
        </w:tc>
        <w:tc>
          <w:tcPr>
            <w:tcW w:w="1447" w:type="dxa"/>
            <w:vAlign w:val="bottom"/>
          </w:tcPr>
          <w:p w14:paraId="7AD98AC8" w14:textId="77777777" w:rsidR="00492A6B" w:rsidRPr="000F4302" w:rsidRDefault="00492A6B" w:rsidP="001D01C8">
            <w:pPr>
              <w:pStyle w:val="Heading4"/>
            </w:pPr>
            <w:r w:rsidRPr="000F4302">
              <w:t>Reference type:</w:t>
            </w:r>
          </w:p>
        </w:tc>
        <w:tc>
          <w:tcPr>
            <w:tcW w:w="1744" w:type="dxa"/>
            <w:tcBorders>
              <w:top w:val="single" w:sz="4" w:space="0" w:color="auto"/>
              <w:bottom w:val="single" w:sz="4" w:space="0" w:color="auto"/>
            </w:tcBorders>
            <w:vAlign w:val="bottom"/>
          </w:tcPr>
          <w:p w14:paraId="06AE2008" w14:textId="77777777" w:rsidR="00492A6B" w:rsidRPr="00B830E7" w:rsidRDefault="00492A6B" w:rsidP="001B136F">
            <w:pPr>
              <w:pStyle w:val="FieldText"/>
            </w:pPr>
            <w:r w:rsidRPr="00B830E7">
              <w:rPr>
                <w:rStyle w:val="PlaceholderText"/>
              </w:rPr>
              <w:t>Choose an item</w:t>
            </w:r>
          </w:p>
        </w:tc>
      </w:tr>
      <w:tr w:rsidR="00492A6B" w:rsidRPr="00B830E7" w14:paraId="13B938D6" w14:textId="77777777">
        <w:trPr>
          <w:trHeight w:val="360"/>
        </w:trPr>
        <w:tc>
          <w:tcPr>
            <w:tcW w:w="1532" w:type="dxa"/>
            <w:tcBorders>
              <w:top w:val="single" w:sz="4" w:space="0" w:color="auto"/>
            </w:tcBorders>
            <w:vAlign w:val="bottom"/>
          </w:tcPr>
          <w:p w14:paraId="2D7A9A11" w14:textId="77777777" w:rsidR="00492A6B" w:rsidRPr="000F4302" w:rsidRDefault="00492A6B" w:rsidP="00117E33"/>
          <w:p w14:paraId="53753FE3" w14:textId="77777777" w:rsidR="00492A6B" w:rsidRPr="000F4302" w:rsidRDefault="00492A6B" w:rsidP="00117E33"/>
          <w:p w14:paraId="5420CCC4" w14:textId="77777777" w:rsidR="00492A6B" w:rsidRPr="000F4302" w:rsidRDefault="00492A6B" w:rsidP="00117E33">
            <w:r w:rsidRPr="000F4302">
              <w:t>Full Name:</w:t>
            </w:r>
          </w:p>
        </w:tc>
        <w:tc>
          <w:tcPr>
            <w:tcW w:w="4637" w:type="dxa"/>
            <w:tcBorders>
              <w:top w:val="single" w:sz="4" w:space="0" w:color="auto"/>
              <w:bottom w:val="single" w:sz="4" w:space="0" w:color="auto"/>
            </w:tcBorders>
            <w:vAlign w:val="bottom"/>
          </w:tcPr>
          <w:p w14:paraId="095C6B39" w14:textId="0063FCDB" w:rsidR="00492A6B" w:rsidRPr="00B830E7" w:rsidRDefault="00492A6B" w:rsidP="00BE479E">
            <w:pPr>
              <w:pStyle w:val="FieldText"/>
            </w:pPr>
            <w:r w:rsidRPr="00B830E7">
              <w:fldChar w:fldCharType="begin">
                <w:ffData>
                  <w:name w:val="Text32"/>
                  <w:enabled/>
                  <w:calcOnExit w:val="0"/>
                  <w:textInput>
                    <w:maxLength w:val="40"/>
                  </w:textInput>
                </w:ffData>
              </w:fldChar>
            </w:r>
            <w:r w:rsidRPr="00B830E7">
              <w:instrText xml:space="preserve"> FORMTEXT </w:instrText>
            </w:r>
            <w:r w:rsidRPr="00B830E7">
              <w:fldChar w:fldCharType="separate"/>
            </w:r>
            <w:r w:rsidR="00BE479E">
              <w:t> </w:t>
            </w:r>
            <w:r w:rsidR="00BE479E">
              <w:t> </w:t>
            </w:r>
            <w:r w:rsidR="00BE479E">
              <w:t> </w:t>
            </w:r>
            <w:r w:rsidR="00BE479E">
              <w:t> </w:t>
            </w:r>
            <w:r w:rsidR="00BE479E">
              <w:t> </w:t>
            </w:r>
            <w:r w:rsidRPr="00B830E7">
              <w:fldChar w:fldCharType="end"/>
            </w:r>
          </w:p>
        </w:tc>
        <w:tc>
          <w:tcPr>
            <w:tcW w:w="1447" w:type="dxa"/>
            <w:tcBorders>
              <w:top w:val="single" w:sz="4" w:space="0" w:color="auto"/>
            </w:tcBorders>
            <w:vAlign w:val="bottom"/>
          </w:tcPr>
          <w:p w14:paraId="398A3263" w14:textId="77777777" w:rsidR="00492A6B" w:rsidRPr="000F4302" w:rsidRDefault="00492A6B" w:rsidP="00117E33">
            <w:pPr>
              <w:pStyle w:val="Heading4"/>
            </w:pPr>
            <w:r w:rsidRPr="000F4302">
              <w:t>Known Since:</w:t>
            </w:r>
          </w:p>
        </w:tc>
        <w:tc>
          <w:tcPr>
            <w:tcW w:w="1744" w:type="dxa"/>
            <w:tcBorders>
              <w:top w:val="single" w:sz="4" w:space="0" w:color="auto"/>
              <w:bottom w:val="single" w:sz="4" w:space="0" w:color="auto"/>
            </w:tcBorders>
            <w:vAlign w:val="bottom"/>
          </w:tcPr>
          <w:p w14:paraId="05BBE127" w14:textId="7938C685" w:rsidR="00492A6B" w:rsidRPr="00B830E7" w:rsidRDefault="00492A6B" w:rsidP="00BE479E">
            <w:pPr>
              <w:pStyle w:val="FieldText"/>
            </w:pPr>
            <w:r w:rsidRPr="00B830E7">
              <w:fldChar w:fldCharType="begin">
                <w:ffData>
                  <w:name w:val="Text33"/>
                  <w:enabled/>
                  <w:calcOnExit w:val="0"/>
                  <w:textInput>
                    <w:maxLength w:val="40"/>
                  </w:textInput>
                </w:ffData>
              </w:fldChar>
            </w:r>
            <w:r w:rsidRPr="00B830E7">
              <w:instrText xml:space="preserve"> FORMTEXT </w:instrText>
            </w:r>
            <w:r w:rsidRPr="00B830E7">
              <w:fldChar w:fldCharType="separate"/>
            </w:r>
            <w:r w:rsidR="00BE479E">
              <w:t> </w:t>
            </w:r>
            <w:r w:rsidR="00BE479E">
              <w:t> </w:t>
            </w:r>
            <w:r w:rsidR="00BE479E">
              <w:t> </w:t>
            </w:r>
            <w:r w:rsidR="00BE479E">
              <w:t> </w:t>
            </w:r>
            <w:r w:rsidR="00BE479E">
              <w:t> </w:t>
            </w:r>
            <w:r w:rsidRPr="00B830E7">
              <w:fldChar w:fldCharType="end"/>
            </w:r>
          </w:p>
        </w:tc>
      </w:tr>
      <w:tr w:rsidR="00492A6B" w:rsidRPr="00B830E7" w14:paraId="4A1A3C80" w14:textId="77777777">
        <w:trPr>
          <w:trHeight w:val="360"/>
        </w:trPr>
        <w:tc>
          <w:tcPr>
            <w:tcW w:w="1532" w:type="dxa"/>
            <w:vAlign w:val="bottom"/>
          </w:tcPr>
          <w:p w14:paraId="43C62EE7" w14:textId="77777777" w:rsidR="00492A6B" w:rsidRPr="000F4302" w:rsidRDefault="00492A6B" w:rsidP="00117E33">
            <w:r w:rsidRPr="000F4302">
              <w:t>Phone Numbers:</w:t>
            </w:r>
          </w:p>
        </w:tc>
        <w:tc>
          <w:tcPr>
            <w:tcW w:w="4637" w:type="dxa"/>
            <w:tcBorders>
              <w:top w:val="single" w:sz="4" w:space="0" w:color="auto"/>
              <w:bottom w:val="single" w:sz="4" w:space="0" w:color="auto"/>
            </w:tcBorders>
            <w:vAlign w:val="bottom"/>
          </w:tcPr>
          <w:p w14:paraId="2502207F" w14:textId="5C4341C9" w:rsidR="00492A6B" w:rsidRPr="00B830E7" w:rsidRDefault="00492A6B" w:rsidP="00BE479E">
            <w:pPr>
              <w:pStyle w:val="FieldText"/>
            </w:pPr>
            <w:r w:rsidRPr="00B830E7">
              <w:fldChar w:fldCharType="begin">
                <w:ffData>
                  <w:name w:val="Text34"/>
                  <w:enabled/>
                  <w:calcOnExit w:val="0"/>
                  <w:textInput/>
                </w:ffData>
              </w:fldChar>
            </w:r>
            <w:r w:rsidRPr="00B830E7">
              <w:instrText xml:space="preserve"> FORMTEXT </w:instrText>
            </w:r>
            <w:r w:rsidRPr="00B830E7">
              <w:fldChar w:fldCharType="separate"/>
            </w:r>
            <w:r w:rsidR="00BE479E">
              <w:t> </w:t>
            </w:r>
            <w:r w:rsidR="00BE479E">
              <w:t> </w:t>
            </w:r>
            <w:r w:rsidR="00BE479E">
              <w:t> </w:t>
            </w:r>
            <w:r w:rsidR="00BE479E">
              <w:t> </w:t>
            </w:r>
            <w:r w:rsidR="00BE479E">
              <w:t> </w:t>
            </w:r>
            <w:r w:rsidRPr="00B830E7">
              <w:fldChar w:fldCharType="end"/>
            </w:r>
          </w:p>
        </w:tc>
        <w:tc>
          <w:tcPr>
            <w:tcW w:w="1447" w:type="dxa"/>
            <w:vAlign w:val="bottom"/>
          </w:tcPr>
          <w:p w14:paraId="5DA5740A" w14:textId="77777777" w:rsidR="00492A6B" w:rsidRPr="000F4302" w:rsidRDefault="00492A6B" w:rsidP="00117E33">
            <w:pPr>
              <w:pStyle w:val="Heading4"/>
            </w:pPr>
            <w:r w:rsidRPr="000F4302">
              <w:t>Reference type:</w:t>
            </w:r>
          </w:p>
        </w:tc>
        <w:tc>
          <w:tcPr>
            <w:tcW w:w="1744" w:type="dxa"/>
            <w:tcBorders>
              <w:top w:val="single" w:sz="4" w:space="0" w:color="auto"/>
              <w:bottom w:val="single" w:sz="4" w:space="0" w:color="auto"/>
            </w:tcBorders>
            <w:vAlign w:val="bottom"/>
          </w:tcPr>
          <w:p w14:paraId="2F617D8C" w14:textId="77777777" w:rsidR="00492A6B" w:rsidRPr="00B830E7" w:rsidRDefault="00492A6B" w:rsidP="001B136F">
            <w:pPr>
              <w:pStyle w:val="FieldText"/>
            </w:pPr>
            <w:r w:rsidRPr="00B830E7">
              <w:rPr>
                <w:rStyle w:val="PlaceholderText"/>
              </w:rPr>
              <w:t>Choose an item</w:t>
            </w:r>
          </w:p>
        </w:tc>
      </w:tr>
      <w:tr w:rsidR="00492A6B" w:rsidRPr="00B830E7" w14:paraId="614782B0" w14:textId="77777777">
        <w:trPr>
          <w:trHeight w:val="360"/>
        </w:trPr>
        <w:tc>
          <w:tcPr>
            <w:tcW w:w="1532" w:type="dxa"/>
            <w:tcBorders>
              <w:top w:val="single" w:sz="4" w:space="0" w:color="auto"/>
            </w:tcBorders>
            <w:vAlign w:val="bottom"/>
          </w:tcPr>
          <w:p w14:paraId="6B8FCFC4" w14:textId="77777777" w:rsidR="00492A6B" w:rsidRPr="000F4302" w:rsidRDefault="00492A6B" w:rsidP="001D01C8"/>
          <w:p w14:paraId="0722872C" w14:textId="77777777" w:rsidR="00492A6B" w:rsidRPr="000F4302" w:rsidRDefault="00492A6B" w:rsidP="001D01C8"/>
          <w:p w14:paraId="52A844ED" w14:textId="77777777" w:rsidR="00492A6B" w:rsidRPr="000F4302" w:rsidRDefault="00492A6B" w:rsidP="001D01C8">
            <w:r w:rsidRPr="000F4302">
              <w:t>Full Name:</w:t>
            </w:r>
          </w:p>
        </w:tc>
        <w:tc>
          <w:tcPr>
            <w:tcW w:w="4637" w:type="dxa"/>
            <w:tcBorders>
              <w:top w:val="single" w:sz="4" w:space="0" w:color="auto"/>
              <w:bottom w:val="single" w:sz="4" w:space="0" w:color="auto"/>
            </w:tcBorders>
            <w:vAlign w:val="bottom"/>
          </w:tcPr>
          <w:p w14:paraId="1C691CCE" w14:textId="762AB7CF" w:rsidR="00492A6B" w:rsidRPr="00B830E7" w:rsidRDefault="00492A6B" w:rsidP="00BE479E">
            <w:pPr>
              <w:pStyle w:val="FieldText"/>
            </w:pPr>
            <w:r w:rsidRPr="00B830E7">
              <w:fldChar w:fldCharType="begin">
                <w:ffData>
                  <w:name w:val="Text32"/>
                  <w:enabled/>
                  <w:calcOnExit w:val="0"/>
                  <w:textInput>
                    <w:maxLength w:val="40"/>
                  </w:textInput>
                </w:ffData>
              </w:fldChar>
            </w:r>
            <w:r w:rsidRPr="00B830E7">
              <w:instrText xml:space="preserve"> FORMTEXT </w:instrText>
            </w:r>
            <w:r w:rsidRPr="00B830E7">
              <w:fldChar w:fldCharType="separate"/>
            </w:r>
            <w:r w:rsidR="00BE479E">
              <w:t> </w:t>
            </w:r>
            <w:r w:rsidR="00BE479E">
              <w:t> </w:t>
            </w:r>
            <w:r w:rsidR="00BE479E">
              <w:t> </w:t>
            </w:r>
            <w:r w:rsidR="00BE479E">
              <w:t> </w:t>
            </w:r>
            <w:r w:rsidR="00BE479E">
              <w:t> </w:t>
            </w:r>
            <w:r w:rsidRPr="00B830E7">
              <w:fldChar w:fldCharType="end"/>
            </w:r>
          </w:p>
        </w:tc>
        <w:tc>
          <w:tcPr>
            <w:tcW w:w="1447" w:type="dxa"/>
            <w:tcBorders>
              <w:top w:val="single" w:sz="4" w:space="0" w:color="auto"/>
            </w:tcBorders>
            <w:vAlign w:val="bottom"/>
          </w:tcPr>
          <w:p w14:paraId="0782C31C" w14:textId="77777777" w:rsidR="00492A6B" w:rsidRPr="000F4302" w:rsidRDefault="00492A6B" w:rsidP="001D01C8">
            <w:pPr>
              <w:pStyle w:val="Heading4"/>
            </w:pPr>
            <w:r w:rsidRPr="000F4302">
              <w:t>Known Since:</w:t>
            </w:r>
          </w:p>
        </w:tc>
        <w:tc>
          <w:tcPr>
            <w:tcW w:w="1744" w:type="dxa"/>
            <w:tcBorders>
              <w:top w:val="single" w:sz="4" w:space="0" w:color="auto"/>
              <w:bottom w:val="single" w:sz="4" w:space="0" w:color="auto"/>
            </w:tcBorders>
            <w:vAlign w:val="bottom"/>
          </w:tcPr>
          <w:p w14:paraId="3E83CC75" w14:textId="2ED0A485" w:rsidR="00492A6B" w:rsidRPr="00B830E7" w:rsidRDefault="00492A6B" w:rsidP="00BE479E">
            <w:pPr>
              <w:pStyle w:val="FieldText"/>
            </w:pPr>
            <w:r w:rsidRPr="00B830E7">
              <w:fldChar w:fldCharType="begin">
                <w:ffData>
                  <w:name w:val="Text33"/>
                  <w:enabled/>
                  <w:calcOnExit w:val="0"/>
                  <w:textInput>
                    <w:maxLength w:val="40"/>
                  </w:textInput>
                </w:ffData>
              </w:fldChar>
            </w:r>
            <w:r w:rsidRPr="00B830E7">
              <w:instrText xml:space="preserve"> FORMTEXT </w:instrText>
            </w:r>
            <w:r w:rsidRPr="00B830E7">
              <w:fldChar w:fldCharType="separate"/>
            </w:r>
            <w:r w:rsidR="00BE479E">
              <w:t> </w:t>
            </w:r>
            <w:r w:rsidR="00BE479E">
              <w:t> </w:t>
            </w:r>
            <w:r w:rsidR="00BE479E">
              <w:t> </w:t>
            </w:r>
            <w:r w:rsidR="00BE479E">
              <w:t> </w:t>
            </w:r>
            <w:r w:rsidR="00BE479E">
              <w:t> </w:t>
            </w:r>
            <w:r w:rsidRPr="00B830E7">
              <w:fldChar w:fldCharType="end"/>
            </w:r>
          </w:p>
        </w:tc>
      </w:tr>
      <w:tr w:rsidR="00492A6B" w:rsidRPr="00B830E7" w14:paraId="0C5574CB" w14:textId="77777777">
        <w:trPr>
          <w:trHeight w:val="360"/>
        </w:trPr>
        <w:tc>
          <w:tcPr>
            <w:tcW w:w="1532" w:type="dxa"/>
            <w:vAlign w:val="bottom"/>
          </w:tcPr>
          <w:p w14:paraId="0F6D8025" w14:textId="77777777" w:rsidR="00492A6B" w:rsidRPr="000F4302" w:rsidRDefault="00492A6B" w:rsidP="001D01C8">
            <w:r w:rsidRPr="000F4302">
              <w:t>Phone Numbers:</w:t>
            </w:r>
          </w:p>
        </w:tc>
        <w:tc>
          <w:tcPr>
            <w:tcW w:w="4637" w:type="dxa"/>
            <w:tcBorders>
              <w:top w:val="single" w:sz="4" w:space="0" w:color="auto"/>
              <w:bottom w:val="single" w:sz="4" w:space="0" w:color="auto"/>
            </w:tcBorders>
            <w:vAlign w:val="bottom"/>
          </w:tcPr>
          <w:p w14:paraId="76D9B59F" w14:textId="1C069C2E" w:rsidR="00492A6B" w:rsidRPr="00B830E7" w:rsidRDefault="00492A6B" w:rsidP="00BE479E">
            <w:pPr>
              <w:pStyle w:val="FieldText"/>
            </w:pPr>
            <w:r w:rsidRPr="00B830E7">
              <w:fldChar w:fldCharType="begin">
                <w:ffData>
                  <w:name w:val="Text34"/>
                  <w:enabled/>
                  <w:calcOnExit w:val="0"/>
                  <w:textInput/>
                </w:ffData>
              </w:fldChar>
            </w:r>
            <w:r w:rsidRPr="00B830E7">
              <w:instrText xml:space="preserve"> FORMTEXT </w:instrText>
            </w:r>
            <w:r w:rsidRPr="00B830E7">
              <w:fldChar w:fldCharType="separate"/>
            </w:r>
            <w:r w:rsidR="00BE479E">
              <w:t> </w:t>
            </w:r>
            <w:r w:rsidR="00BE479E">
              <w:t> </w:t>
            </w:r>
            <w:r w:rsidR="00BE479E">
              <w:t> </w:t>
            </w:r>
            <w:r w:rsidR="00BE479E">
              <w:t> </w:t>
            </w:r>
            <w:r w:rsidR="00BE479E">
              <w:t> </w:t>
            </w:r>
            <w:r w:rsidRPr="00B830E7">
              <w:fldChar w:fldCharType="end"/>
            </w:r>
          </w:p>
        </w:tc>
        <w:tc>
          <w:tcPr>
            <w:tcW w:w="1447" w:type="dxa"/>
            <w:vAlign w:val="bottom"/>
          </w:tcPr>
          <w:p w14:paraId="19199F15" w14:textId="77777777" w:rsidR="00492A6B" w:rsidRPr="000F4302" w:rsidRDefault="00492A6B" w:rsidP="001D01C8">
            <w:pPr>
              <w:pStyle w:val="Heading4"/>
            </w:pPr>
            <w:r w:rsidRPr="000F4302">
              <w:t>Reference type:</w:t>
            </w:r>
          </w:p>
        </w:tc>
        <w:tc>
          <w:tcPr>
            <w:tcW w:w="1744" w:type="dxa"/>
            <w:tcBorders>
              <w:top w:val="single" w:sz="4" w:space="0" w:color="auto"/>
              <w:bottom w:val="single" w:sz="4" w:space="0" w:color="auto"/>
            </w:tcBorders>
            <w:vAlign w:val="bottom"/>
          </w:tcPr>
          <w:p w14:paraId="06F8A819" w14:textId="77777777" w:rsidR="00492A6B" w:rsidRPr="00B830E7" w:rsidRDefault="00492A6B" w:rsidP="001B136F">
            <w:pPr>
              <w:pStyle w:val="FieldText"/>
            </w:pPr>
            <w:r w:rsidRPr="00B830E7">
              <w:rPr>
                <w:rStyle w:val="PlaceholderText"/>
              </w:rPr>
              <w:t>Choose an item</w:t>
            </w:r>
          </w:p>
        </w:tc>
      </w:tr>
    </w:tbl>
    <w:p w14:paraId="456E3B94" w14:textId="77777777" w:rsidR="00492A6B" w:rsidRDefault="00492A6B" w:rsidP="00E554EF">
      <w:pPr>
        <w:rPr>
          <w:color w:val="FFFFFF"/>
          <w:sz w:val="22"/>
        </w:rPr>
      </w:pPr>
      <w:r>
        <w:br w:type="page"/>
      </w:r>
    </w:p>
    <w:p w14:paraId="30F08092" w14:textId="77777777" w:rsidR="00492A6B" w:rsidRPr="00E554EF" w:rsidRDefault="00492A6B" w:rsidP="00E554EF">
      <w:pPr>
        <w:pStyle w:val="Heading2"/>
      </w:pPr>
      <w:r>
        <w:t xml:space="preserve">Employment </w:t>
      </w:r>
      <w:proofErr w:type="gramStart"/>
      <w:r>
        <w:t>For</w:t>
      </w:r>
      <w:proofErr w:type="gramEnd"/>
      <w:r>
        <w:t xml:space="preserve"> the Last 10 Years (most recent first)</w:t>
      </w:r>
    </w:p>
    <w:tbl>
      <w:tblPr>
        <w:tblW w:w="5000" w:type="pct"/>
        <w:tblLayout w:type="fixed"/>
        <w:tblCellMar>
          <w:left w:w="0" w:type="dxa"/>
          <w:right w:w="0" w:type="dxa"/>
        </w:tblCellMar>
        <w:tblLook w:val="0000" w:firstRow="0" w:lastRow="0" w:firstColumn="0" w:lastColumn="0" w:noHBand="0" w:noVBand="0"/>
      </w:tblPr>
      <w:tblGrid>
        <w:gridCol w:w="720"/>
        <w:gridCol w:w="192"/>
        <w:gridCol w:w="964"/>
        <w:gridCol w:w="1439"/>
        <w:gridCol w:w="1279"/>
        <w:gridCol w:w="1293"/>
        <w:gridCol w:w="1214"/>
        <w:gridCol w:w="139"/>
        <w:gridCol w:w="2025"/>
        <w:gridCol w:w="95"/>
      </w:tblGrid>
      <w:tr w:rsidR="00492A6B" w:rsidRPr="00B830E7" w14:paraId="67FB61FF" w14:textId="77777777" w:rsidTr="001F4E0B">
        <w:trPr>
          <w:trHeight w:val="432"/>
        </w:trPr>
        <w:tc>
          <w:tcPr>
            <w:tcW w:w="912" w:type="dxa"/>
            <w:gridSpan w:val="2"/>
            <w:vAlign w:val="bottom"/>
          </w:tcPr>
          <w:p w14:paraId="158138C8" w14:textId="77777777" w:rsidR="00492A6B" w:rsidRPr="000F4302" w:rsidRDefault="00492A6B" w:rsidP="00490804"/>
          <w:p w14:paraId="196C1F09" w14:textId="77777777" w:rsidR="00492A6B" w:rsidRPr="000F4302" w:rsidRDefault="00492A6B" w:rsidP="00490804">
            <w:r w:rsidRPr="000F4302">
              <w:t>Company:</w:t>
            </w:r>
          </w:p>
        </w:tc>
        <w:bookmarkStart w:id="41" w:name="Text35"/>
        <w:tc>
          <w:tcPr>
            <w:tcW w:w="4975" w:type="dxa"/>
            <w:gridSpan w:val="4"/>
            <w:tcBorders>
              <w:bottom w:val="single" w:sz="4" w:space="0" w:color="auto"/>
            </w:tcBorders>
            <w:vAlign w:val="bottom"/>
          </w:tcPr>
          <w:p w14:paraId="63EF4F98" w14:textId="38D7C33E" w:rsidR="00492A6B" w:rsidRPr="00B830E7" w:rsidRDefault="00492A6B" w:rsidP="00F77C27">
            <w:pPr>
              <w:pStyle w:val="FieldText"/>
            </w:pPr>
            <w:r w:rsidRPr="00B830E7">
              <w:fldChar w:fldCharType="begin">
                <w:ffData>
                  <w:name w:val="Text35"/>
                  <w:enabled/>
                  <w:calcOnExit w:val="0"/>
                  <w:textInput>
                    <w:default w:val="Company name"/>
                    <w:maxLength w:val="50"/>
                  </w:textInput>
                </w:ffData>
              </w:fldChar>
            </w:r>
            <w:r w:rsidRPr="00B830E7">
              <w:instrText xml:space="preserve"> FORMTEXT </w:instrText>
            </w:r>
            <w:r w:rsidRPr="00B830E7">
              <w:fldChar w:fldCharType="separate"/>
            </w:r>
            <w:r w:rsidR="00F77C27">
              <w:t> </w:t>
            </w:r>
            <w:r w:rsidR="00F77C27">
              <w:t> </w:t>
            </w:r>
            <w:r w:rsidR="00F77C27">
              <w:t> </w:t>
            </w:r>
            <w:r w:rsidR="00F77C27">
              <w:t> </w:t>
            </w:r>
            <w:r w:rsidR="00F77C27">
              <w:t> </w:t>
            </w:r>
            <w:r w:rsidRPr="00B830E7">
              <w:fldChar w:fldCharType="end"/>
            </w:r>
            <w:bookmarkEnd w:id="41"/>
          </w:p>
        </w:tc>
        <w:tc>
          <w:tcPr>
            <w:tcW w:w="1214" w:type="dxa"/>
            <w:vAlign w:val="bottom"/>
          </w:tcPr>
          <w:p w14:paraId="6ECD6451" w14:textId="77777777" w:rsidR="00492A6B" w:rsidRPr="000F4302" w:rsidRDefault="00492A6B" w:rsidP="00490804">
            <w:pPr>
              <w:pStyle w:val="Heading4"/>
            </w:pPr>
            <w:r w:rsidRPr="000F4302">
              <w:t>Phone:</w:t>
            </w:r>
          </w:p>
        </w:tc>
        <w:bookmarkStart w:id="42" w:name="Text37"/>
        <w:tc>
          <w:tcPr>
            <w:tcW w:w="2259" w:type="dxa"/>
            <w:gridSpan w:val="3"/>
            <w:tcBorders>
              <w:bottom w:val="single" w:sz="4" w:space="0" w:color="auto"/>
            </w:tcBorders>
            <w:vAlign w:val="bottom"/>
          </w:tcPr>
          <w:p w14:paraId="588E590E" w14:textId="12A65994" w:rsidR="00492A6B" w:rsidRPr="00B830E7" w:rsidRDefault="00492A6B" w:rsidP="00F77C27">
            <w:pPr>
              <w:pStyle w:val="FieldText"/>
            </w:pPr>
            <w:r w:rsidRPr="00B830E7">
              <w:fldChar w:fldCharType="begin">
                <w:ffData>
                  <w:name w:val="Text37"/>
                  <w:enabled/>
                  <w:calcOnExit w:val="0"/>
                  <w:textInput>
                    <w:maxLength w:val="40"/>
                  </w:textInput>
                </w:ffData>
              </w:fldChar>
            </w:r>
            <w:r w:rsidRPr="00B830E7">
              <w:instrText xml:space="preserve"> FORMTEXT </w:instrText>
            </w:r>
            <w:r w:rsidRPr="00B830E7">
              <w:fldChar w:fldCharType="separate"/>
            </w:r>
            <w:r w:rsidR="00F77C27">
              <w:t> </w:t>
            </w:r>
            <w:r w:rsidR="00F77C27">
              <w:t> </w:t>
            </w:r>
            <w:r w:rsidR="00F77C27">
              <w:t> </w:t>
            </w:r>
            <w:r w:rsidR="00F77C27">
              <w:t> </w:t>
            </w:r>
            <w:r w:rsidR="00F77C27">
              <w:t> </w:t>
            </w:r>
            <w:r w:rsidRPr="00B830E7">
              <w:fldChar w:fldCharType="end"/>
            </w:r>
            <w:bookmarkEnd w:id="42"/>
          </w:p>
        </w:tc>
      </w:tr>
      <w:tr w:rsidR="00492A6B" w:rsidRPr="00B830E7" w14:paraId="24E88ADC" w14:textId="77777777" w:rsidTr="001F4E0B">
        <w:trPr>
          <w:trHeight w:val="360"/>
        </w:trPr>
        <w:tc>
          <w:tcPr>
            <w:tcW w:w="912" w:type="dxa"/>
            <w:gridSpan w:val="2"/>
            <w:vAlign w:val="bottom"/>
          </w:tcPr>
          <w:p w14:paraId="31EB73C4" w14:textId="77777777" w:rsidR="00492A6B" w:rsidRPr="000F4302" w:rsidRDefault="00492A6B" w:rsidP="00490804">
            <w:r w:rsidRPr="000F4302">
              <w:t>Address:</w:t>
            </w:r>
          </w:p>
        </w:tc>
        <w:bookmarkStart w:id="43" w:name="Text36"/>
        <w:tc>
          <w:tcPr>
            <w:tcW w:w="4975" w:type="dxa"/>
            <w:gridSpan w:val="4"/>
            <w:tcBorders>
              <w:top w:val="single" w:sz="4" w:space="0" w:color="auto"/>
              <w:bottom w:val="single" w:sz="4" w:space="0" w:color="auto"/>
            </w:tcBorders>
            <w:vAlign w:val="bottom"/>
          </w:tcPr>
          <w:p w14:paraId="30C4F0E8" w14:textId="5CBF9EC0" w:rsidR="00492A6B" w:rsidRPr="00B830E7" w:rsidRDefault="00492A6B" w:rsidP="00F77C27">
            <w:pPr>
              <w:pStyle w:val="FieldText"/>
            </w:pPr>
            <w:r w:rsidRPr="00B830E7">
              <w:fldChar w:fldCharType="begin">
                <w:ffData>
                  <w:name w:val="Text36"/>
                  <w:enabled/>
                  <w:calcOnExit w:val="0"/>
                  <w:textInput>
                    <w:default w:val="Enter entire company address here"/>
                  </w:textInput>
                </w:ffData>
              </w:fldChar>
            </w:r>
            <w:r w:rsidRPr="00B830E7">
              <w:instrText xml:space="preserve"> FORMTEXT </w:instrText>
            </w:r>
            <w:r w:rsidRPr="00B830E7">
              <w:fldChar w:fldCharType="separate"/>
            </w:r>
            <w:r w:rsidR="00F77C27">
              <w:t> </w:t>
            </w:r>
            <w:r w:rsidR="00F77C27">
              <w:t> </w:t>
            </w:r>
            <w:r w:rsidR="00F77C27">
              <w:t> </w:t>
            </w:r>
            <w:r w:rsidR="00F77C27">
              <w:t> </w:t>
            </w:r>
            <w:r w:rsidR="00F77C27">
              <w:t> </w:t>
            </w:r>
            <w:r w:rsidRPr="00B830E7">
              <w:fldChar w:fldCharType="end"/>
            </w:r>
            <w:bookmarkEnd w:id="43"/>
          </w:p>
        </w:tc>
        <w:tc>
          <w:tcPr>
            <w:tcW w:w="1214" w:type="dxa"/>
            <w:vAlign w:val="bottom"/>
          </w:tcPr>
          <w:p w14:paraId="0E5AD1CC" w14:textId="77777777" w:rsidR="00492A6B" w:rsidRPr="000F4302" w:rsidRDefault="00492A6B" w:rsidP="00490804">
            <w:pPr>
              <w:pStyle w:val="Heading4"/>
            </w:pPr>
            <w:r w:rsidRPr="000F4302">
              <w:t>Supervisor:</w:t>
            </w:r>
          </w:p>
        </w:tc>
        <w:bookmarkStart w:id="44" w:name="Text38"/>
        <w:tc>
          <w:tcPr>
            <w:tcW w:w="2259" w:type="dxa"/>
            <w:gridSpan w:val="3"/>
            <w:tcBorders>
              <w:top w:val="single" w:sz="4" w:space="0" w:color="auto"/>
              <w:bottom w:val="single" w:sz="4" w:space="0" w:color="auto"/>
            </w:tcBorders>
            <w:vAlign w:val="bottom"/>
          </w:tcPr>
          <w:p w14:paraId="4D2F2699" w14:textId="6C2F2FDB" w:rsidR="00492A6B" w:rsidRPr="00B830E7" w:rsidRDefault="00492A6B" w:rsidP="00F77C27">
            <w:pPr>
              <w:pStyle w:val="FieldText"/>
            </w:pPr>
            <w:r w:rsidRPr="00B830E7">
              <w:fldChar w:fldCharType="begin">
                <w:ffData>
                  <w:name w:val="Text38"/>
                  <w:enabled/>
                  <w:calcOnExit w:val="0"/>
                  <w:textInput/>
                </w:ffData>
              </w:fldChar>
            </w:r>
            <w:r w:rsidRPr="00B830E7">
              <w:instrText xml:space="preserve"> FORMTEXT </w:instrText>
            </w:r>
            <w:r w:rsidRPr="00B830E7">
              <w:fldChar w:fldCharType="separate"/>
            </w:r>
            <w:r w:rsidR="00F77C27">
              <w:t> </w:t>
            </w:r>
            <w:r w:rsidR="00F77C27">
              <w:t> </w:t>
            </w:r>
            <w:r w:rsidR="00F77C27">
              <w:t> </w:t>
            </w:r>
            <w:r w:rsidR="00F77C27">
              <w:t> </w:t>
            </w:r>
            <w:r w:rsidR="00F77C27">
              <w:t> </w:t>
            </w:r>
            <w:r w:rsidRPr="00B830E7">
              <w:fldChar w:fldCharType="end"/>
            </w:r>
            <w:bookmarkEnd w:id="44"/>
          </w:p>
        </w:tc>
      </w:tr>
      <w:tr w:rsidR="00492A6B" w:rsidRPr="00B830E7" w14:paraId="517E851B" w14:textId="77777777" w:rsidTr="001F4E0B">
        <w:trPr>
          <w:trHeight w:val="288"/>
        </w:trPr>
        <w:tc>
          <w:tcPr>
            <w:tcW w:w="912" w:type="dxa"/>
            <w:gridSpan w:val="2"/>
            <w:vAlign w:val="bottom"/>
          </w:tcPr>
          <w:p w14:paraId="0823D425" w14:textId="77777777" w:rsidR="00492A6B" w:rsidRPr="000F4302" w:rsidRDefault="00492A6B" w:rsidP="00490804">
            <w:r w:rsidRPr="000F4302">
              <w:t>Job Title:</w:t>
            </w:r>
          </w:p>
        </w:tc>
        <w:bookmarkStart w:id="45" w:name="Text39"/>
        <w:tc>
          <w:tcPr>
            <w:tcW w:w="2403" w:type="dxa"/>
            <w:gridSpan w:val="2"/>
            <w:tcBorders>
              <w:bottom w:val="single" w:sz="4" w:space="0" w:color="auto"/>
            </w:tcBorders>
            <w:vAlign w:val="bottom"/>
          </w:tcPr>
          <w:p w14:paraId="618E4816" w14:textId="0F8A0AC4" w:rsidR="00492A6B" w:rsidRPr="00B830E7" w:rsidRDefault="00492A6B" w:rsidP="00F77C27">
            <w:pPr>
              <w:pStyle w:val="FieldText"/>
            </w:pPr>
            <w:r w:rsidRPr="00B830E7">
              <w:fldChar w:fldCharType="begin">
                <w:ffData>
                  <w:name w:val="Text39"/>
                  <w:enabled/>
                  <w:calcOnExit w:val="0"/>
                  <w:textInput/>
                </w:ffData>
              </w:fldChar>
            </w:r>
            <w:r w:rsidRPr="00B830E7">
              <w:instrText xml:space="preserve"> FORMTEXT </w:instrText>
            </w:r>
            <w:r w:rsidRPr="00B830E7">
              <w:fldChar w:fldCharType="separate"/>
            </w:r>
            <w:r w:rsidR="00F77C27">
              <w:t> </w:t>
            </w:r>
            <w:r w:rsidR="00F77C27">
              <w:t> </w:t>
            </w:r>
            <w:r w:rsidR="00F77C27">
              <w:t> </w:t>
            </w:r>
            <w:r w:rsidR="00F77C27">
              <w:t> </w:t>
            </w:r>
            <w:r w:rsidR="00F77C27">
              <w:t> </w:t>
            </w:r>
            <w:r w:rsidRPr="00B830E7">
              <w:fldChar w:fldCharType="end"/>
            </w:r>
            <w:bookmarkEnd w:id="45"/>
          </w:p>
        </w:tc>
        <w:tc>
          <w:tcPr>
            <w:tcW w:w="1279" w:type="dxa"/>
            <w:vAlign w:val="bottom"/>
          </w:tcPr>
          <w:p w14:paraId="2A705A1F" w14:textId="71D05CC0" w:rsidR="00492A6B" w:rsidRPr="000F4302" w:rsidRDefault="00492A6B" w:rsidP="00490804">
            <w:pPr>
              <w:pStyle w:val="Heading4"/>
            </w:pPr>
          </w:p>
        </w:tc>
        <w:tc>
          <w:tcPr>
            <w:tcW w:w="1293" w:type="dxa"/>
            <w:tcBorders>
              <w:bottom w:val="single" w:sz="4" w:space="0" w:color="auto"/>
            </w:tcBorders>
            <w:vAlign w:val="bottom"/>
          </w:tcPr>
          <w:p w14:paraId="333E20D8" w14:textId="63954DA3" w:rsidR="00492A6B" w:rsidRPr="00B830E7" w:rsidRDefault="00492A6B" w:rsidP="00F77C27">
            <w:pPr>
              <w:pStyle w:val="FieldText"/>
            </w:pPr>
          </w:p>
        </w:tc>
        <w:tc>
          <w:tcPr>
            <w:tcW w:w="1353" w:type="dxa"/>
            <w:gridSpan w:val="2"/>
            <w:vAlign w:val="bottom"/>
          </w:tcPr>
          <w:p w14:paraId="717EC02E" w14:textId="3574F986" w:rsidR="00492A6B" w:rsidRPr="000F4302" w:rsidRDefault="00492A6B" w:rsidP="00490804">
            <w:pPr>
              <w:pStyle w:val="Heading4"/>
            </w:pPr>
          </w:p>
        </w:tc>
        <w:tc>
          <w:tcPr>
            <w:tcW w:w="2120" w:type="dxa"/>
            <w:gridSpan w:val="2"/>
            <w:tcBorders>
              <w:bottom w:val="single" w:sz="4" w:space="0" w:color="auto"/>
            </w:tcBorders>
            <w:vAlign w:val="bottom"/>
          </w:tcPr>
          <w:p w14:paraId="269F8A04" w14:textId="1BD42AA7" w:rsidR="00492A6B" w:rsidRPr="00B830E7" w:rsidRDefault="00492A6B" w:rsidP="00F77C27">
            <w:pPr>
              <w:pStyle w:val="FieldText"/>
            </w:pPr>
          </w:p>
        </w:tc>
      </w:tr>
      <w:tr w:rsidR="00492A6B" w:rsidRPr="00B830E7" w14:paraId="1AB61258" w14:textId="77777777" w:rsidTr="001F4E0B">
        <w:trPr>
          <w:trHeight w:val="288"/>
        </w:trPr>
        <w:tc>
          <w:tcPr>
            <w:tcW w:w="1876" w:type="dxa"/>
            <w:gridSpan w:val="3"/>
            <w:vAlign w:val="bottom"/>
          </w:tcPr>
          <w:p w14:paraId="7DC54BD9" w14:textId="77777777" w:rsidR="00492A6B" w:rsidRPr="000F4302" w:rsidRDefault="00492A6B" w:rsidP="00490804">
            <w:r w:rsidRPr="000F4302">
              <w:t>Responsibilities:</w:t>
            </w:r>
          </w:p>
        </w:tc>
        <w:bookmarkStart w:id="46" w:name="Text42"/>
        <w:tc>
          <w:tcPr>
            <w:tcW w:w="7484" w:type="dxa"/>
            <w:gridSpan w:val="7"/>
            <w:tcBorders>
              <w:bottom w:val="single" w:sz="4" w:space="0" w:color="auto"/>
            </w:tcBorders>
            <w:vAlign w:val="bottom"/>
          </w:tcPr>
          <w:p w14:paraId="14FBCB61" w14:textId="34B31C0A" w:rsidR="00492A6B" w:rsidRPr="00B830E7" w:rsidRDefault="00492A6B" w:rsidP="00F77C27">
            <w:pPr>
              <w:pStyle w:val="FieldText"/>
            </w:pPr>
            <w:r w:rsidRPr="00B830E7">
              <w:fldChar w:fldCharType="begin">
                <w:ffData>
                  <w:name w:val="Text42"/>
                  <w:enabled/>
                  <w:calcOnExit w:val="0"/>
                  <w:textInput/>
                </w:ffData>
              </w:fldChar>
            </w:r>
            <w:r w:rsidRPr="00B830E7">
              <w:instrText xml:space="preserve"> FORMTEXT </w:instrText>
            </w:r>
            <w:r w:rsidRPr="00B830E7">
              <w:fldChar w:fldCharType="separate"/>
            </w:r>
            <w:r w:rsidR="00F77C27">
              <w:t> </w:t>
            </w:r>
            <w:r w:rsidR="00F77C27">
              <w:t> </w:t>
            </w:r>
            <w:r w:rsidR="00F77C27">
              <w:t> </w:t>
            </w:r>
            <w:r w:rsidR="00F77C27">
              <w:t> </w:t>
            </w:r>
            <w:r w:rsidR="00F77C27">
              <w:t> </w:t>
            </w:r>
            <w:r w:rsidRPr="00B830E7">
              <w:fldChar w:fldCharType="end"/>
            </w:r>
            <w:bookmarkEnd w:id="46"/>
          </w:p>
        </w:tc>
      </w:tr>
      <w:tr w:rsidR="00492A6B" w:rsidRPr="00B830E7" w14:paraId="58D294F4" w14:textId="77777777" w:rsidTr="001F4E0B">
        <w:tblPrEx>
          <w:tblCellMar>
            <w:left w:w="108" w:type="dxa"/>
            <w:right w:w="108" w:type="dxa"/>
          </w:tblCellMar>
          <w:tblLook w:val="00A0" w:firstRow="1" w:lastRow="0" w:firstColumn="1" w:lastColumn="0" w:noHBand="0" w:noVBand="0"/>
        </w:tblPrEx>
        <w:trPr>
          <w:gridAfter w:val="1"/>
          <w:wAfter w:w="95" w:type="dxa"/>
          <w:trHeight w:val="288"/>
        </w:trPr>
        <w:tc>
          <w:tcPr>
            <w:tcW w:w="720" w:type="dxa"/>
            <w:vAlign w:val="center"/>
          </w:tcPr>
          <w:p w14:paraId="55EA8618" w14:textId="77777777" w:rsidR="00492A6B" w:rsidRPr="000F4302" w:rsidRDefault="00492A6B" w:rsidP="00E311CF">
            <w:r w:rsidRPr="000F4302">
              <w:t>From:</w:t>
            </w:r>
          </w:p>
        </w:tc>
        <w:bookmarkStart w:id="47" w:name="Text43"/>
        <w:tc>
          <w:tcPr>
            <w:tcW w:w="1156" w:type="dxa"/>
            <w:gridSpan w:val="2"/>
            <w:tcBorders>
              <w:bottom w:val="single" w:sz="4" w:space="0" w:color="auto"/>
            </w:tcBorders>
            <w:vAlign w:val="center"/>
          </w:tcPr>
          <w:p w14:paraId="2127358A" w14:textId="15397691" w:rsidR="00492A6B" w:rsidRPr="00B830E7" w:rsidRDefault="00492A6B" w:rsidP="00F77C27">
            <w:pPr>
              <w:pStyle w:val="FieldText"/>
              <w:jc w:val="center"/>
            </w:pPr>
            <w:r w:rsidRPr="00B830E7">
              <w:fldChar w:fldCharType="begin">
                <w:ffData>
                  <w:name w:val="Text43"/>
                  <w:enabled/>
                  <w:calcOnExit w:val="0"/>
                  <w:textInput>
                    <w:type w:val="date"/>
                    <w:format w:val="M/d/yyyy"/>
                  </w:textInput>
                </w:ffData>
              </w:fldChar>
            </w:r>
            <w:r w:rsidRPr="00B830E7">
              <w:instrText xml:space="preserve"> FORMTEXT </w:instrText>
            </w:r>
            <w:r w:rsidRPr="00B830E7">
              <w:fldChar w:fldCharType="separate"/>
            </w:r>
            <w:r w:rsidR="00F77C27">
              <w:t> </w:t>
            </w:r>
            <w:r w:rsidR="00F77C27">
              <w:t> </w:t>
            </w:r>
            <w:r w:rsidR="00F77C27">
              <w:t> </w:t>
            </w:r>
            <w:r w:rsidR="00F77C27">
              <w:t> </w:t>
            </w:r>
            <w:r w:rsidR="00F77C27">
              <w:t> </w:t>
            </w:r>
            <w:r w:rsidRPr="00B830E7">
              <w:fldChar w:fldCharType="end"/>
            </w:r>
            <w:bookmarkEnd w:id="47"/>
          </w:p>
        </w:tc>
        <w:tc>
          <w:tcPr>
            <w:tcW w:w="1439" w:type="dxa"/>
            <w:vAlign w:val="center"/>
          </w:tcPr>
          <w:p w14:paraId="783DBB68" w14:textId="77777777" w:rsidR="00492A6B" w:rsidRPr="000F4302" w:rsidRDefault="00492A6B" w:rsidP="00B830E7">
            <w:pPr>
              <w:pStyle w:val="Heading4"/>
              <w:jc w:val="left"/>
            </w:pPr>
            <w:r w:rsidRPr="000F4302">
              <w:t>To:</w:t>
            </w:r>
          </w:p>
        </w:tc>
        <w:bookmarkStart w:id="48" w:name="Text44"/>
        <w:tc>
          <w:tcPr>
            <w:tcW w:w="1279" w:type="dxa"/>
            <w:tcBorders>
              <w:bottom w:val="single" w:sz="4" w:space="0" w:color="auto"/>
            </w:tcBorders>
            <w:vAlign w:val="center"/>
          </w:tcPr>
          <w:p w14:paraId="734B8189" w14:textId="19FAE1C7" w:rsidR="00492A6B" w:rsidRPr="00B830E7" w:rsidRDefault="00492A6B" w:rsidP="00F77C27">
            <w:pPr>
              <w:pStyle w:val="FieldText"/>
              <w:jc w:val="center"/>
            </w:pPr>
            <w:r w:rsidRPr="00B830E7">
              <w:fldChar w:fldCharType="begin">
                <w:ffData>
                  <w:name w:val="Text44"/>
                  <w:enabled/>
                  <w:calcOnExit w:val="0"/>
                  <w:textInput>
                    <w:type w:val="date"/>
                  </w:textInput>
                </w:ffData>
              </w:fldChar>
            </w:r>
            <w:r w:rsidRPr="00B830E7">
              <w:instrText xml:space="preserve"> FORMTEXT </w:instrText>
            </w:r>
            <w:r w:rsidRPr="00B830E7">
              <w:fldChar w:fldCharType="separate"/>
            </w:r>
            <w:r w:rsidR="00F77C27">
              <w:t> </w:t>
            </w:r>
            <w:r w:rsidR="00F77C27">
              <w:t> </w:t>
            </w:r>
            <w:r w:rsidR="00F77C27">
              <w:t> </w:t>
            </w:r>
            <w:r w:rsidR="00F77C27">
              <w:t> </w:t>
            </w:r>
            <w:r w:rsidR="00F77C27">
              <w:t> </w:t>
            </w:r>
            <w:r w:rsidRPr="00B830E7">
              <w:fldChar w:fldCharType="end"/>
            </w:r>
            <w:bookmarkEnd w:id="48"/>
          </w:p>
        </w:tc>
        <w:tc>
          <w:tcPr>
            <w:tcW w:w="1293" w:type="dxa"/>
            <w:vAlign w:val="center"/>
          </w:tcPr>
          <w:p w14:paraId="32B54F3E" w14:textId="77777777" w:rsidR="00492A6B" w:rsidRPr="000F4302" w:rsidRDefault="00492A6B" w:rsidP="00B830E7">
            <w:pPr>
              <w:pStyle w:val="Heading4"/>
              <w:jc w:val="left"/>
            </w:pPr>
            <w:r w:rsidRPr="000F4302">
              <w:t>Reason for Leaving:</w:t>
            </w:r>
          </w:p>
        </w:tc>
        <w:bookmarkStart w:id="49" w:name="Text45"/>
        <w:tc>
          <w:tcPr>
            <w:tcW w:w="3378" w:type="dxa"/>
            <w:gridSpan w:val="3"/>
            <w:tcBorders>
              <w:bottom w:val="single" w:sz="4" w:space="0" w:color="auto"/>
            </w:tcBorders>
            <w:vAlign w:val="center"/>
          </w:tcPr>
          <w:p w14:paraId="70ADDBB5" w14:textId="59B2D29E" w:rsidR="00492A6B" w:rsidRPr="00B830E7" w:rsidRDefault="00492A6B" w:rsidP="00F77C27">
            <w:pPr>
              <w:pStyle w:val="FieldText"/>
            </w:pPr>
            <w:r w:rsidRPr="00B830E7">
              <w:fldChar w:fldCharType="begin">
                <w:ffData>
                  <w:name w:val="Text45"/>
                  <w:enabled/>
                  <w:calcOnExit w:val="0"/>
                  <w:textInput/>
                </w:ffData>
              </w:fldChar>
            </w:r>
            <w:r w:rsidRPr="00B830E7">
              <w:instrText xml:space="preserve"> FORMTEXT </w:instrText>
            </w:r>
            <w:r w:rsidRPr="00B830E7">
              <w:fldChar w:fldCharType="separate"/>
            </w:r>
            <w:r w:rsidR="00F77C27">
              <w:t> </w:t>
            </w:r>
            <w:r w:rsidR="00F77C27">
              <w:t> </w:t>
            </w:r>
            <w:r w:rsidR="00F77C27">
              <w:t> </w:t>
            </w:r>
            <w:r w:rsidR="00F77C27">
              <w:t> </w:t>
            </w:r>
            <w:r w:rsidR="00F77C27">
              <w:t> </w:t>
            </w:r>
            <w:r w:rsidRPr="00B830E7">
              <w:fldChar w:fldCharType="end"/>
            </w:r>
            <w:bookmarkEnd w:id="49"/>
          </w:p>
        </w:tc>
      </w:tr>
      <w:tr w:rsidR="00492A6B" w:rsidRPr="00B830E7" w14:paraId="3DD5CAC0" w14:textId="77777777" w:rsidTr="001F4E0B">
        <w:tblPrEx>
          <w:tblCellMar>
            <w:left w:w="108" w:type="dxa"/>
            <w:right w:w="108" w:type="dxa"/>
          </w:tblCellMar>
          <w:tblLook w:val="00A0" w:firstRow="1" w:lastRow="0" w:firstColumn="1" w:lastColumn="0" w:noHBand="0" w:noVBand="0"/>
        </w:tblPrEx>
        <w:trPr>
          <w:gridAfter w:val="1"/>
          <w:wAfter w:w="95" w:type="dxa"/>
          <w:trHeight w:val="503"/>
        </w:trPr>
        <w:tc>
          <w:tcPr>
            <w:tcW w:w="5887" w:type="dxa"/>
            <w:gridSpan w:val="6"/>
            <w:vAlign w:val="center"/>
          </w:tcPr>
          <w:p w14:paraId="21A94B8E" w14:textId="77777777" w:rsidR="00492A6B" w:rsidRPr="000F4302" w:rsidRDefault="00492A6B" w:rsidP="003661D3">
            <w:r w:rsidRPr="000F4302">
              <w:t>May we contact your previous supervisor for a reference?</w:t>
            </w:r>
          </w:p>
        </w:tc>
        <w:tc>
          <w:tcPr>
            <w:tcW w:w="1214" w:type="dxa"/>
            <w:vAlign w:val="center"/>
          </w:tcPr>
          <w:p w14:paraId="76C4442D" w14:textId="77777777" w:rsidR="00492A6B" w:rsidRPr="000F4302" w:rsidRDefault="00492A6B" w:rsidP="00B830E7">
            <w:pPr>
              <w:jc w:val="center"/>
            </w:pPr>
            <w:r w:rsidRPr="000F4302">
              <w:t xml:space="preserve">Yes  </w:t>
            </w:r>
            <w:bookmarkStart w:id="50" w:name="Check12"/>
            <w:r w:rsidRPr="000F4302">
              <w:fldChar w:fldCharType="begin">
                <w:ffData>
                  <w:name w:val="Check12"/>
                  <w:enabled/>
                  <w:calcOnExit w:val="0"/>
                  <w:checkBox>
                    <w:sizeAuto/>
                    <w:default w:val="0"/>
                  </w:checkBox>
                </w:ffData>
              </w:fldChar>
            </w:r>
            <w:r w:rsidRPr="000F4302">
              <w:instrText xml:space="preserve"> FORMCHECKBOX </w:instrText>
            </w:r>
            <w:r w:rsidR="001F4E0B">
              <w:fldChar w:fldCharType="separate"/>
            </w:r>
            <w:r w:rsidRPr="000F4302">
              <w:fldChar w:fldCharType="end"/>
            </w:r>
            <w:bookmarkEnd w:id="50"/>
          </w:p>
        </w:tc>
        <w:tc>
          <w:tcPr>
            <w:tcW w:w="2164" w:type="dxa"/>
            <w:gridSpan w:val="2"/>
            <w:vAlign w:val="center"/>
          </w:tcPr>
          <w:p w14:paraId="62785806" w14:textId="06B2E1DC" w:rsidR="00492A6B" w:rsidRPr="000F4302" w:rsidRDefault="00492A6B" w:rsidP="00B830E7">
            <w:pPr>
              <w:jc w:val="center"/>
            </w:pPr>
            <w:r w:rsidRPr="000F4302">
              <w:t xml:space="preserve">No  </w:t>
            </w:r>
            <w:bookmarkStart w:id="51" w:name="Check13"/>
            <w:r w:rsidRPr="000F4302">
              <w:fldChar w:fldCharType="begin">
                <w:ffData>
                  <w:name w:val="Check13"/>
                  <w:enabled/>
                  <w:calcOnExit w:val="0"/>
                  <w:checkBox>
                    <w:sizeAuto/>
                    <w:default w:val="0"/>
                    <w:checked w:val="0"/>
                  </w:checkBox>
                </w:ffData>
              </w:fldChar>
            </w:r>
            <w:r w:rsidRPr="000F4302">
              <w:instrText xml:space="preserve"> FORMCHECKBOX </w:instrText>
            </w:r>
            <w:r w:rsidR="001F4E0B">
              <w:fldChar w:fldCharType="separate"/>
            </w:r>
            <w:r w:rsidRPr="000F4302">
              <w:fldChar w:fldCharType="end"/>
            </w:r>
            <w:bookmarkEnd w:id="51"/>
          </w:p>
        </w:tc>
      </w:tr>
      <w:tr w:rsidR="00492A6B" w:rsidRPr="00B830E7" w14:paraId="0D0BE008" w14:textId="77777777" w:rsidTr="001F4E0B">
        <w:tblPrEx>
          <w:tblCellMar>
            <w:left w:w="108" w:type="dxa"/>
            <w:right w:w="108" w:type="dxa"/>
          </w:tblCellMar>
          <w:tblLook w:val="00A0" w:firstRow="1" w:lastRow="0" w:firstColumn="1" w:lastColumn="0" w:noHBand="0" w:noVBand="0"/>
        </w:tblPrEx>
        <w:trPr>
          <w:gridAfter w:val="1"/>
          <w:wAfter w:w="95" w:type="dxa"/>
          <w:trHeight w:val="216"/>
        </w:trPr>
        <w:tc>
          <w:tcPr>
            <w:tcW w:w="5887" w:type="dxa"/>
            <w:gridSpan w:val="6"/>
            <w:shd w:val="clear" w:color="D9D9D9" w:fill="auto"/>
            <w:vAlign w:val="center"/>
          </w:tcPr>
          <w:p w14:paraId="4DD00928" w14:textId="77777777" w:rsidR="00492A6B" w:rsidRPr="000F4302" w:rsidRDefault="00492A6B" w:rsidP="003661D3"/>
        </w:tc>
        <w:tc>
          <w:tcPr>
            <w:tcW w:w="1214" w:type="dxa"/>
            <w:shd w:val="clear" w:color="D9D9D9" w:fill="auto"/>
            <w:vAlign w:val="center"/>
          </w:tcPr>
          <w:p w14:paraId="40FC2277" w14:textId="77777777" w:rsidR="00492A6B" w:rsidRPr="000F4302" w:rsidRDefault="00492A6B" w:rsidP="00B830E7">
            <w:pPr>
              <w:jc w:val="center"/>
            </w:pPr>
          </w:p>
        </w:tc>
        <w:tc>
          <w:tcPr>
            <w:tcW w:w="2164" w:type="dxa"/>
            <w:gridSpan w:val="2"/>
            <w:shd w:val="clear" w:color="D9D9D9" w:fill="auto"/>
            <w:vAlign w:val="center"/>
          </w:tcPr>
          <w:p w14:paraId="23C30E64" w14:textId="77777777" w:rsidR="00492A6B" w:rsidRPr="000F4302" w:rsidRDefault="00492A6B" w:rsidP="00B830E7">
            <w:pPr>
              <w:jc w:val="center"/>
            </w:pPr>
          </w:p>
        </w:tc>
      </w:tr>
      <w:tr w:rsidR="00492A6B" w:rsidRPr="00B830E7" w14:paraId="00A6CE49" w14:textId="77777777" w:rsidTr="001F4E0B">
        <w:trPr>
          <w:trHeight w:val="432"/>
        </w:trPr>
        <w:tc>
          <w:tcPr>
            <w:tcW w:w="912" w:type="dxa"/>
            <w:gridSpan w:val="2"/>
            <w:vAlign w:val="bottom"/>
          </w:tcPr>
          <w:p w14:paraId="1B9E543F" w14:textId="77777777" w:rsidR="00492A6B" w:rsidRPr="000F4302" w:rsidRDefault="00492A6B" w:rsidP="004C549E"/>
          <w:p w14:paraId="2412B75A" w14:textId="77777777" w:rsidR="00492A6B" w:rsidRPr="000F4302" w:rsidRDefault="00492A6B" w:rsidP="004C549E"/>
          <w:p w14:paraId="7D10AF97" w14:textId="77777777" w:rsidR="00492A6B" w:rsidRPr="000F4302" w:rsidRDefault="00492A6B" w:rsidP="004C549E">
            <w:r w:rsidRPr="000F4302">
              <w:t>Company:</w:t>
            </w:r>
          </w:p>
        </w:tc>
        <w:tc>
          <w:tcPr>
            <w:tcW w:w="4975" w:type="dxa"/>
            <w:gridSpan w:val="4"/>
            <w:tcBorders>
              <w:bottom w:val="single" w:sz="4" w:space="0" w:color="auto"/>
            </w:tcBorders>
            <w:vAlign w:val="bottom"/>
          </w:tcPr>
          <w:p w14:paraId="042D2108" w14:textId="4FD5D21A" w:rsidR="00492A6B" w:rsidRPr="00B830E7" w:rsidRDefault="00492A6B" w:rsidP="00F77C27">
            <w:pPr>
              <w:pStyle w:val="FieldText"/>
            </w:pPr>
            <w:r w:rsidRPr="00B830E7">
              <w:fldChar w:fldCharType="begin">
                <w:ffData>
                  <w:name w:val="Text35"/>
                  <w:enabled/>
                  <w:calcOnExit w:val="0"/>
                  <w:textInput>
                    <w:maxLength w:val="50"/>
                  </w:textInput>
                </w:ffData>
              </w:fldChar>
            </w:r>
            <w:r w:rsidRPr="00B830E7">
              <w:instrText xml:space="preserve"> FORMTEXT </w:instrText>
            </w:r>
            <w:r w:rsidRPr="00B830E7">
              <w:fldChar w:fldCharType="separate"/>
            </w:r>
            <w:r w:rsidR="00F77C27">
              <w:t> </w:t>
            </w:r>
            <w:r w:rsidR="00F77C27">
              <w:t> </w:t>
            </w:r>
            <w:r w:rsidR="00F77C27">
              <w:t> </w:t>
            </w:r>
            <w:r w:rsidR="00F77C27">
              <w:t> </w:t>
            </w:r>
            <w:r w:rsidR="00F77C27">
              <w:t> </w:t>
            </w:r>
            <w:r w:rsidRPr="00B830E7">
              <w:fldChar w:fldCharType="end"/>
            </w:r>
          </w:p>
        </w:tc>
        <w:tc>
          <w:tcPr>
            <w:tcW w:w="1214" w:type="dxa"/>
            <w:vAlign w:val="bottom"/>
          </w:tcPr>
          <w:p w14:paraId="5258D60B" w14:textId="77777777" w:rsidR="00492A6B" w:rsidRPr="000F4302" w:rsidRDefault="00492A6B" w:rsidP="004C549E">
            <w:pPr>
              <w:pStyle w:val="Heading4"/>
            </w:pPr>
            <w:r w:rsidRPr="000F4302">
              <w:t>Phone:</w:t>
            </w:r>
          </w:p>
        </w:tc>
        <w:tc>
          <w:tcPr>
            <w:tcW w:w="2259" w:type="dxa"/>
            <w:gridSpan w:val="3"/>
            <w:tcBorders>
              <w:bottom w:val="single" w:sz="4" w:space="0" w:color="auto"/>
            </w:tcBorders>
            <w:vAlign w:val="bottom"/>
          </w:tcPr>
          <w:p w14:paraId="35184F4B" w14:textId="0F9712AD" w:rsidR="00492A6B" w:rsidRPr="00B830E7" w:rsidRDefault="00492A6B" w:rsidP="00F77C27">
            <w:pPr>
              <w:pStyle w:val="FieldText"/>
            </w:pPr>
            <w:r w:rsidRPr="00B830E7">
              <w:fldChar w:fldCharType="begin">
                <w:ffData>
                  <w:name w:val="Text58"/>
                  <w:enabled/>
                  <w:calcOnExit w:val="0"/>
                  <w:textInput>
                    <w:type w:val="date"/>
                  </w:textInput>
                </w:ffData>
              </w:fldChar>
            </w:r>
            <w:r w:rsidRPr="00B830E7">
              <w:instrText xml:space="preserve"> FORMTEXT </w:instrText>
            </w:r>
            <w:r w:rsidRPr="00B830E7">
              <w:fldChar w:fldCharType="separate"/>
            </w:r>
            <w:r w:rsidR="00F77C27">
              <w:t> </w:t>
            </w:r>
            <w:r w:rsidR="00F77C27">
              <w:t> </w:t>
            </w:r>
            <w:r w:rsidR="00F77C27">
              <w:t> </w:t>
            </w:r>
            <w:r w:rsidR="00F77C27">
              <w:t> </w:t>
            </w:r>
            <w:r w:rsidR="00F77C27">
              <w:t> </w:t>
            </w:r>
            <w:r w:rsidRPr="00B830E7">
              <w:fldChar w:fldCharType="end"/>
            </w:r>
          </w:p>
        </w:tc>
      </w:tr>
      <w:tr w:rsidR="00492A6B" w:rsidRPr="00B830E7" w14:paraId="5AB6E490" w14:textId="77777777" w:rsidTr="001F4E0B">
        <w:trPr>
          <w:trHeight w:val="360"/>
        </w:trPr>
        <w:tc>
          <w:tcPr>
            <w:tcW w:w="912" w:type="dxa"/>
            <w:gridSpan w:val="2"/>
            <w:vAlign w:val="bottom"/>
          </w:tcPr>
          <w:p w14:paraId="1A44786D" w14:textId="77777777" w:rsidR="00492A6B" w:rsidRPr="000F4302" w:rsidRDefault="00492A6B" w:rsidP="004C549E">
            <w:r w:rsidRPr="000F4302">
              <w:t>Address:</w:t>
            </w:r>
          </w:p>
        </w:tc>
        <w:bookmarkStart w:id="52" w:name="Text46"/>
        <w:tc>
          <w:tcPr>
            <w:tcW w:w="4975" w:type="dxa"/>
            <w:gridSpan w:val="4"/>
            <w:tcBorders>
              <w:top w:val="single" w:sz="4" w:space="0" w:color="auto"/>
              <w:bottom w:val="single" w:sz="4" w:space="0" w:color="auto"/>
            </w:tcBorders>
            <w:vAlign w:val="bottom"/>
          </w:tcPr>
          <w:p w14:paraId="4FCCA006" w14:textId="2796FAA8" w:rsidR="00492A6B" w:rsidRPr="00B830E7" w:rsidRDefault="00492A6B" w:rsidP="00ED070E">
            <w:pPr>
              <w:pStyle w:val="FieldText"/>
            </w:pPr>
            <w:r w:rsidRPr="00B830E7">
              <w:fldChar w:fldCharType="begin">
                <w:ffData>
                  <w:name w:val="Text46"/>
                  <w:enabled/>
                  <w:calcOnExit w:val="0"/>
                  <w:textInput/>
                </w:ffData>
              </w:fldChar>
            </w:r>
            <w:r w:rsidRPr="00B830E7">
              <w:instrText xml:space="preserve"> FORMTEXT </w:instrText>
            </w:r>
            <w:r w:rsidRPr="00B830E7">
              <w:fldChar w:fldCharType="separate"/>
            </w:r>
            <w:r w:rsidR="00ED070E">
              <w:t> </w:t>
            </w:r>
            <w:r w:rsidR="00ED070E">
              <w:t> </w:t>
            </w:r>
            <w:r w:rsidR="00ED070E">
              <w:t> </w:t>
            </w:r>
            <w:r w:rsidR="00ED070E">
              <w:t> </w:t>
            </w:r>
            <w:r w:rsidR="00ED070E">
              <w:t> </w:t>
            </w:r>
            <w:r w:rsidRPr="00B830E7">
              <w:fldChar w:fldCharType="end"/>
            </w:r>
            <w:bookmarkEnd w:id="52"/>
          </w:p>
        </w:tc>
        <w:tc>
          <w:tcPr>
            <w:tcW w:w="1214" w:type="dxa"/>
            <w:vAlign w:val="bottom"/>
          </w:tcPr>
          <w:p w14:paraId="7823F4E2" w14:textId="77777777" w:rsidR="00492A6B" w:rsidRPr="000F4302" w:rsidRDefault="00492A6B" w:rsidP="004C549E">
            <w:pPr>
              <w:pStyle w:val="Heading4"/>
            </w:pPr>
            <w:r w:rsidRPr="000F4302">
              <w:t>Supervisor:</w:t>
            </w:r>
          </w:p>
        </w:tc>
        <w:bookmarkStart w:id="53" w:name="Text60"/>
        <w:tc>
          <w:tcPr>
            <w:tcW w:w="2259" w:type="dxa"/>
            <w:gridSpan w:val="3"/>
            <w:tcBorders>
              <w:top w:val="single" w:sz="4" w:space="0" w:color="auto"/>
              <w:bottom w:val="single" w:sz="4" w:space="0" w:color="auto"/>
            </w:tcBorders>
            <w:vAlign w:val="bottom"/>
          </w:tcPr>
          <w:p w14:paraId="16767D70" w14:textId="6EA4A3AA" w:rsidR="00492A6B" w:rsidRPr="00B830E7" w:rsidRDefault="00492A6B" w:rsidP="00F77C27">
            <w:pPr>
              <w:pStyle w:val="FieldText"/>
            </w:pPr>
            <w:r w:rsidRPr="00B830E7">
              <w:fldChar w:fldCharType="begin">
                <w:ffData>
                  <w:name w:val="Text60"/>
                  <w:enabled/>
                  <w:calcOnExit w:val="0"/>
                  <w:textInput/>
                </w:ffData>
              </w:fldChar>
            </w:r>
            <w:r w:rsidRPr="00B830E7">
              <w:instrText xml:space="preserve"> FORMTEXT </w:instrText>
            </w:r>
            <w:r w:rsidRPr="00B830E7">
              <w:fldChar w:fldCharType="separate"/>
            </w:r>
            <w:r w:rsidR="00F77C27">
              <w:t> </w:t>
            </w:r>
            <w:r w:rsidR="00F77C27">
              <w:t> </w:t>
            </w:r>
            <w:r w:rsidR="00F77C27">
              <w:t> </w:t>
            </w:r>
            <w:r w:rsidR="00F77C27">
              <w:t> </w:t>
            </w:r>
            <w:r w:rsidR="00F77C27">
              <w:t> </w:t>
            </w:r>
            <w:r w:rsidRPr="00B830E7">
              <w:fldChar w:fldCharType="end"/>
            </w:r>
            <w:bookmarkEnd w:id="53"/>
          </w:p>
        </w:tc>
      </w:tr>
      <w:tr w:rsidR="00492A6B" w:rsidRPr="00B830E7" w14:paraId="322B8878" w14:textId="77777777" w:rsidTr="001F4E0B">
        <w:trPr>
          <w:trHeight w:val="288"/>
        </w:trPr>
        <w:tc>
          <w:tcPr>
            <w:tcW w:w="912" w:type="dxa"/>
            <w:gridSpan w:val="2"/>
            <w:vAlign w:val="bottom"/>
          </w:tcPr>
          <w:p w14:paraId="356B4EF7" w14:textId="77777777" w:rsidR="00492A6B" w:rsidRPr="000F4302" w:rsidRDefault="00492A6B" w:rsidP="004C549E">
            <w:r w:rsidRPr="000F4302">
              <w:t>Job Title:</w:t>
            </w:r>
          </w:p>
        </w:tc>
        <w:bookmarkStart w:id="54" w:name="Text61"/>
        <w:tc>
          <w:tcPr>
            <w:tcW w:w="2403" w:type="dxa"/>
            <w:gridSpan w:val="2"/>
            <w:tcBorders>
              <w:bottom w:val="single" w:sz="4" w:space="0" w:color="auto"/>
            </w:tcBorders>
            <w:vAlign w:val="bottom"/>
          </w:tcPr>
          <w:p w14:paraId="70C12DB9" w14:textId="0E4242A9" w:rsidR="00492A6B" w:rsidRPr="00B830E7" w:rsidRDefault="00492A6B" w:rsidP="00ED070E">
            <w:pPr>
              <w:pStyle w:val="FieldText"/>
            </w:pPr>
            <w:r w:rsidRPr="00B830E7">
              <w:fldChar w:fldCharType="begin">
                <w:ffData>
                  <w:name w:val="Text61"/>
                  <w:enabled/>
                  <w:calcOnExit w:val="0"/>
                  <w:textInput/>
                </w:ffData>
              </w:fldChar>
            </w:r>
            <w:r w:rsidRPr="00B830E7">
              <w:instrText xml:space="preserve"> FORMTEXT </w:instrText>
            </w:r>
            <w:r w:rsidRPr="00B830E7">
              <w:fldChar w:fldCharType="separate"/>
            </w:r>
            <w:r w:rsidR="00ED070E">
              <w:t> </w:t>
            </w:r>
            <w:r w:rsidR="00ED070E">
              <w:t> </w:t>
            </w:r>
            <w:r w:rsidR="00ED070E">
              <w:t> </w:t>
            </w:r>
            <w:r w:rsidR="00ED070E">
              <w:t> </w:t>
            </w:r>
            <w:r w:rsidR="00ED070E">
              <w:t> </w:t>
            </w:r>
            <w:r w:rsidRPr="00B830E7">
              <w:fldChar w:fldCharType="end"/>
            </w:r>
            <w:bookmarkEnd w:id="54"/>
          </w:p>
        </w:tc>
        <w:tc>
          <w:tcPr>
            <w:tcW w:w="1279" w:type="dxa"/>
            <w:vAlign w:val="bottom"/>
          </w:tcPr>
          <w:p w14:paraId="3E0403CC" w14:textId="06C6DC59" w:rsidR="00492A6B" w:rsidRPr="000F4302" w:rsidRDefault="00492A6B" w:rsidP="004C549E">
            <w:pPr>
              <w:pStyle w:val="Heading4"/>
            </w:pPr>
          </w:p>
        </w:tc>
        <w:tc>
          <w:tcPr>
            <w:tcW w:w="1293" w:type="dxa"/>
            <w:tcBorders>
              <w:bottom w:val="single" w:sz="4" w:space="0" w:color="auto"/>
            </w:tcBorders>
            <w:vAlign w:val="bottom"/>
          </w:tcPr>
          <w:p w14:paraId="3B129109" w14:textId="24024968" w:rsidR="00492A6B" w:rsidRPr="00B830E7" w:rsidRDefault="00492A6B" w:rsidP="00ED070E">
            <w:pPr>
              <w:pStyle w:val="FieldText"/>
            </w:pPr>
          </w:p>
        </w:tc>
        <w:tc>
          <w:tcPr>
            <w:tcW w:w="1353" w:type="dxa"/>
            <w:gridSpan w:val="2"/>
            <w:vAlign w:val="bottom"/>
          </w:tcPr>
          <w:p w14:paraId="5252DDA3" w14:textId="7D6B9A10" w:rsidR="00492A6B" w:rsidRPr="000F4302" w:rsidRDefault="00492A6B" w:rsidP="004C549E">
            <w:pPr>
              <w:pStyle w:val="Heading4"/>
            </w:pPr>
          </w:p>
        </w:tc>
        <w:tc>
          <w:tcPr>
            <w:tcW w:w="2120" w:type="dxa"/>
            <w:gridSpan w:val="2"/>
            <w:tcBorders>
              <w:bottom w:val="single" w:sz="4" w:space="0" w:color="auto"/>
            </w:tcBorders>
            <w:vAlign w:val="bottom"/>
          </w:tcPr>
          <w:p w14:paraId="500D881C" w14:textId="61831939" w:rsidR="00492A6B" w:rsidRPr="00B830E7" w:rsidRDefault="00492A6B" w:rsidP="00ED070E">
            <w:pPr>
              <w:pStyle w:val="FieldText"/>
            </w:pPr>
          </w:p>
        </w:tc>
      </w:tr>
      <w:tr w:rsidR="00492A6B" w:rsidRPr="00B830E7" w14:paraId="0A835F04" w14:textId="77777777" w:rsidTr="001F4E0B">
        <w:trPr>
          <w:trHeight w:val="288"/>
        </w:trPr>
        <w:tc>
          <w:tcPr>
            <w:tcW w:w="1876" w:type="dxa"/>
            <w:gridSpan w:val="3"/>
            <w:vAlign w:val="bottom"/>
          </w:tcPr>
          <w:p w14:paraId="4B1F2575" w14:textId="77777777" w:rsidR="00492A6B" w:rsidRPr="000F4302" w:rsidRDefault="00492A6B" w:rsidP="004C549E">
            <w:r w:rsidRPr="000F4302">
              <w:t>Responsibilities:</w:t>
            </w:r>
          </w:p>
        </w:tc>
        <w:bookmarkStart w:id="55" w:name="Text62"/>
        <w:tc>
          <w:tcPr>
            <w:tcW w:w="7484" w:type="dxa"/>
            <w:gridSpan w:val="7"/>
            <w:tcBorders>
              <w:bottom w:val="single" w:sz="4" w:space="0" w:color="auto"/>
            </w:tcBorders>
            <w:vAlign w:val="bottom"/>
          </w:tcPr>
          <w:p w14:paraId="04ECC662" w14:textId="6764C0EF" w:rsidR="00492A6B" w:rsidRPr="00B830E7" w:rsidRDefault="00492A6B" w:rsidP="00ED070E">
            <w:pPr>
              <w:pStyle w:val="FieldText"/>
            </w:pPr>
            <w:r w:rsidRPr="00B830E7">
              <w:fldChar w:fldCharType="begin">
                <w:ffData>
                  <w:name w:val="Text62"/>
                  <w:enabled/>
                  <w:calcOnExit w:val="0"/>
                  <w:textInput/>
                </w:ffData>
              </w:fldChar>
            </w:r>
            <w:r w:rsidRPr="00B830E7">
              <w:instrText xml:space="preserve"> FORMTEXT </w:instrText>
            </w:r>
            <w:r w:rsidRPr="00B830E7">
              <w:fldChar w:fldCharType="separate"/>
            </w:r>
            <w:r w:rsidR="00ED070E">
              <w:t> </w:t>
            </w:r>
            <w:r w:rsidR="00ED070E">
              <w:t> </w:t>
            </w:r>
            <w:r w:rsidR="00ED070E">
              <w:t> </w:t>
            </w:r>
            <w:r w:rsidR="00ED070E">
              <w:t> </w:t>
            </w:r>
            <w:r w:rsidR="00ED070E">
              <w:t> </w:t>
            </w:r>
            <w:r w:rsidRPr="00B830E7">
              <w:fldChar w:fldCharType="end"/>
            </w:r>
            <w:bookmarkEnd w:id="55"/>
          </w:p>
        </w:tc>
      </w:tr>
      <w:tr w:rsidR="00492A6B" w:rsidRPr="00B830E7" w14:paraId="0ABF7B1E" w14:textId="77777777" w:rsidTr="001F4E0B">
        <w:tblPrEx>
          <w:tblCellMar>
            <w:left w:w="108" w:type="dxa"/>
            <w:right w:w="108" w:type="dxa"/>
          </w:tblCellMar>
          <w:tblLook w:val="00A0" w:firstRow="1" w:lastRow="0" w:firstColumn="1" w:lastColumn="0" w:noHBand="0" w:noVBand="0"/>
        </w:tblPrEx>
        <w:trPr>
          <w:gridAfter w:val="1"/>
          <w:wAfter w:w="95" w:type="dxa"/>
          <w:trHeight w:val="288"/>
        </w:trPr>
        <w:tc>
          <w:tcPr>
            <w:tcW w:w="720" w:type="dxa"/>
            <w:vAlign w:val="center"/>
          </w:tcPr>
          <w:p w14:paraId="6CE0E5E1" w14:textId="77777777" w:rsidR="00492A6B" w:rsidRPr="000F4302" w:rsidRDefault="00492A6B" w:rsidP="00E04006">
            <w:r w:rsidRPr="000F4302">
              <w:t>From:</w:t>
            </w:r>
          </w:p>
        </w:tc>
        <w:tc>
          <w:tcPr>
            <w:tcW w:w="1156" w:type="dxa"/>
            <w:gridSpan w:val="2"/>
            <w:tcBorders>
              <w:bottom w:val="single" w:sz="4" w:space="0" w:color="auto"/>
            </w:tcBorders>
            <w:vAlign w:val="center"/>
          </w:tcPr>
          <w:p w14:paraId="0ADFE93E" w14:textId="347D10C8" w:rsidR="00492A6B" w:rsidRPr="00B830E7" w:rsidRDefault="00492A6B" w:rsidP="00ED070E">
            <w:pPr>
              <w:pStyle w:val="FieldText"/>
              <w:jc w:val="center"/>
            </w:pPr>
            <w:r w:rsidRPr="00B830E7">
              <w:fldChar w:fldCharType="begin">
                <w:ffData>
                  <w:name w:val="Text43"/>
                  <w:enabled/>
                  <w:calcOnExit w:val="0"/>
                  <w:textInput>
                    <w:type w:val="date"/>
                    <w:format w:val="M/d/yyyy"/>
                  </w:textInput>
                </w:ffData>
              </w:fldChar>
            </w:r>
            <w:r w:rsidRPr="00B830E7">
              <w:instrText xml:space="preserve"> FORMTEXT </w:instrText>
            </w:r>
            <w:r w:rsidRPr="00B830E7">
              <w:fldChar w:fldCharType="separate"/>
            </w:r>
            <w:r w:rsidR="00ED070E">
              <w:t> </w:t>
            </w:r>
            <w:r w:rsidR="00ED070E">
              <w:t> </w:t>
            </w:r>
            <w:r w:rsidR="00ED070E">
              <w:t> </w:t>
            </w:r>
            <w:r w:rsidR="00ED070E">
              <w:t> </w:t>
            </w:r>
            <w:r w:rsidR="00ED070E">
              <w:t> </w:t>
            </w:r>
            <w:r w:rsidRPr="00B830E7">
              <w:fldChar w:fldCharType="end"/>
            </w:r>
          </w:p>
        </w:tc>
        <w:tc>
          <w:tcPr>
            <w:tcW w:w="1439" w:type="dxa"/>
            <w:vAlign w:val="center"/>
          </w:tcPr>
          <w:p w14:paraId="4B03B6C8" w14:textId="77777777" w:rsidR="00492A6B" w:rsidRPr="000F4302" w:rsidRDefault="00492A6B" w:rsidP="00B830E7">
            <w:pPr>
              <w:pStyle w:val="Heading4"/>
              <w:jc w:val="left"/>
            </w:pPr>
            <w:r w:rsidRPr="000F4302">
              <w:t>To:</w:t>
            </w:r>
          </w:p>
        </w:tc>
        <w:tc>
          <w:tcPr>
            <w:tcW w:w="1279" w:type="dxa"/>
            <w:tcBorders>
              <w:bottom w:val="single" w:sz="4" w:space="0" w:color="auto"/>
            </w:tcBorders>
            <w:vAlign w:val="center"/>
          </w:tcPr>
          <w:p w14:paraId="6887E687" w14:textId="79E568F8" w:rsidR="00492A6B" w:rsidRPr="00B830E7" w:rsidRDefault="00492A6B" w:rsidP="00ED070E">
            <w:pPr>
              <w:pStyle w:val="FieldText"/>
              <w:jc w:val="center"/>
            </w:pPr>
            <w:r w:rsidRPr="00B830E7">
              <w:fldChar w:fldCharType="begin">
                <w:ffData>
                  <w:name w:val="Text43"/>
                  <w:enabled/>
                  <w:calcOnExit w:val="0"/>
                  <w:textInput>
                    <w:type w:val="date"/>
                    <w:format w:val="M/d/yyyy"/>
                  </w:textInput>
                </w:ffData>
              </w:fldChar>
            </w:r>
            <w:r w:rsidRPr="00B830E7">
              <w:instrText xml:space="preserve"> FORMTEXT </w:instrText>
            </w:r>
            <w:r w:rsidRPr="00B830E7">
              <w:fldChar w:fldCharType="separate"/>
            </w:r>
            <w:r w:rsidR="00ED070E">
              <w:t> </w:t>
            </w:r>
            <w:r w:rsidR="00ED070E">
              <w:t> </w:t>
            </w:r>
            <w:r w:rsidR="00ED070E">
              <w:t> </w:t>
            </w:r>
            <w:r w:rsidR="00ED070E">
              <w:t> </w:t>
            </w:r>
            <w:r w:rsidR="00ED070E">
              <w:t> </w:t>
            </w:r>
            <w:r w:rsidRPr="00B830E7">
              <w:fldChar w:fldCharType="end"/>
            </w:r>
          </w:p>
        </w:tc>
        <w:tc>
          <w:tcPr>
            <w:tcW w:w="1293" w:type="dxa"/>
            <w:vAlign w:val="center"/>
          </w:tcPr>
          <w:p w14:paraId="40A3BB02" w14:textId="77777777" w:rsidR="00492A6B" w:rsidRPr="000F4302" w:rsidRDefault="00492A6B" w:rsidP="00B830E7">
            <w:pPr>
              <w:pStyle w:val="Heading4"/>
              <w:jc w:val="left"/>
            </w:pPr>
            <w:r w:rsidRPr="000F4302">
              <w:t>Reason for Leaving:</w:t>
            </w:r>
          </w:p>
        </w:tc>
        <w:bookmarkStart w:id="56" w:name="Text63"/>
        <w:tc>
          <w:tcPr>
            <w:tcW w:w="3378" w:type="dxa"/>
            <w:gridSpan w:val="3"/>
            <w:tcBorders>
              <w:bottom w:val="single" w:sz="4" w:space="0" w:color="auto"/>
            </w:tcBorders>
            <w:vAlign w:val="center"/>
          </w:tcPr>
          <w:p w14:paraId="644A2021" w14:textId="0D7FE5FF" w:rsidR="00492A6B" w:rsidRPr="00B830E7" w:rsidRDefault="00492A6B" w:rsidP="00ED070E">
            <w:pPr>
              <w:pStyle w:val="FieldText"/>
            </w:pPr>
            <w:r w:rsidRPr="00B830E7">
              <w:fldChar w:fldCharType="begin">
                <w:ffData>
                  <w:name w:val="Text63"/>
                  <w:enabled/>
                  <w:calcOnExit w:val="0"/>
                  <w:textInput/>
                </w:ffData>
              </w:fldChar>
            </w:r>
            <w:r w:rsidRPr="00B830E7">
              <w:instrText xml:space="preserve"> FORMTEXT </w:instrText>
            </w:r>
            <w:r w:rsidRPr="00B830E7">
              <w:fldChar w:fldCharType="separate"/>
            </w:r>
            <w:r w:rsidR="00ED070E">
              <w:t> </w:t>
            </w:r>
            <w:r w:rsidR="00ED070E">
              <w:t> </w:t>
            </w:r>
            <w:r w:rsidR="00ED070E">
              <w:t> </w:t>
            </w:r>
            <w:r w:rsidR="00ED070E">
              <w:t> </w:t>
            </w:r>
            <w:r w:rsidR="00ED070E">
              <w:t> </w:t>
            </w:r>
            <w:r w:rsidRPr="00B830E7">
              <w:fldChar w:fldCharType="end"/>
            </w:r>
            <w:bookmarkEnd w:id="56"/>
          </w:p>
        </w:tc>
      </w:tr>
      <w:tr w:rsidR="00492A6B" w:rsidRPr="00B830E7" w14:paraId="77AC21EB" w14:textId="77777777" w:rsidTr="001F4E0B">
        <w:tblPrEx>
          <w:tblCellMar>
            <w:left w:w="108" w:type="dxa"/>
            <w:right w:w="108" w:type="dxa"/>
          </w:tblCellMar>
          <w:tblLook w:val="00A0" w:firstRow="1" w:lastRow="0" w:firstColumn="1" w:lastColumn="0" w:noHBand="0" w:noVBand="0"/>
        </w:tblPrEx>
        <w:trPr>
          <w:gridAfter w:val="1"/>
          <w:wAfter w:w="95" w:type="dxa"/>
          <w:trHeight w:val="503"/>
        </w:trPr>
        <w:tc>
          <w:tcPr>
            <w:tcW w:w="5887" w:type="dxa"/>
            <w:gridSpan w:val="6"/>
            <w:vAlign w:val="center"/>
          </w:tcPr>
          <w:p w14:paraId="6EE2DB4D" w14:textId="77777777" w:rsidR="00492A6B" w:rsidRPr="000F4302" w:rsidRDefault="00492A6B" w:rsidP="00E04006">
            <w:r w:rsidRPr="000F4302">
              <w:t>May we contact your previous supervisor for a reference?</w:t>
            </w:r>
          </w:p>
        </w:tc>
        <w:tc>
          <w:tcPr>
            <w:tcW w:w="1214" w:type="dxa"/>
            <w:vAlign w:val="center"/>
          </w:tcPr>
          <w:p w14:paraId="10041C07" w14:textId="77777777" w:rsidR="00492A6B" w:rsidRPr="000F4302" w:rsidRDefault="00492A6B" w:rsidP="00B830E7">
            <w:pPr>
              <w:jc w:val="center"/>
            </w:pPr>
            <w:r w:rsidRPr="000F4302">
              <w:t xml:space="preserve">Yes  </w:t>
            </w:r>
            <w:r w:rsidRPr="000F4302">
              <w:fldChar w:fldCharType="begin">
                <w:ffData>
                  <w:name w:val="Check12"/>
                  <w:enabled/>
                  <w:calcOnExit w:val="0"/>
                  <w:checkBox>
                    <w:sizeAuto/>
                    <w:default w:val="0"/>
                  </w:checkBox>
                </w:ffData>
              </w:fldChar>
            </w:r>
            <w:r w:rsidRPr="000F4302">
              <w:instrText xml:space="preserve"> FORMCHECKBOX </w:instrText>
            </w:r>
            <w:r w:rsidR="001F4E0B">
              <w:fldChar w:fldCharType="separate"/>
            </w:r>
            <w:r w:rsidRPr="000F4302">
              <w:fldChar w:fldCharType="end"/>
            </w:r>
          </w:p>
        </w:tc>
        <w:tc>
          <w:tcPr>
            <w:tcW w:w="2164" w:type="dxa"/>
            <w:gridSpan w:val="2"/>
            <w:vAlign w:val="center"/>
          </w:tcPr>
          <w:p w14:paraId="08B3E02F" w14:textId="69F36E49" w:rsidR="00492A6B" w:rsidRPr="000F4302" w:rsidRDefault="00492A6B" w:rsidP="00B830E7">
            <w:pPr>
              <w:jc w:val="center"/>
            </w:pPr>
            <w:r w:rsidRPr="000F4302">
              <w:t xml:space="preserve">No  </w:t>
            </w:r>
            <w:r w:rsidRPr="000F4302">
              <w:fldChar w:fldCharType="begin">
                <w:ffData>
                  <w:name w:val="Check13"/>
                  <w:enabled/>
                  <w:calcOnExit w:val="0"/>
                  <w:checkBox>
                    <w:sizeAuto/>
                    <w:default w:val="0"/>
                    <w:checked w:val="0"/>
                  </w:checkBox>
                </w:ffData>
              </w:fldChar>
            </w:r>
            <w:r w:rsidRPr="000F4302">
              <w:instrText xml:space="preserve"> FORMCHECKBOX </w:instrText>
            </w:r>
            <w:r w:rsidR="001F4E0B">
              <w:fldChar w:fldCharType="separate"/>
            </w:r>
            <w:r w:rsidRPr="000F4302">
              <w:fldChar w:fldCharType="end"/>
            </w:r>
          </w:p>
        </w:tc>
      </w:tr>
    </w:tbl>
    <w:p w14:paraId="219E3314" w14:textId="77777777" w:rsidR="00492A6B" w:rsidRDefault="00492A6B" w:rsidP="00C92A3C"/>
    <w:tbl>
      <w:tblPr>
        <w:tblW w:w="5000" w:type="pct"/>
        <w:tblLayout w:type="fixed"/>
        <w:tblCellMar>
          <w:left w:w="0" w:type="dxa"/>
          <w:right w:w="0" w:type="dxa"/>
        </w:tblCellMar>
        <w:tblLook w:val="0000" w:firstRow="0" w:lastRow="0" w:firstColumn="0" w:lastColumn="0" w:noHBand="0" w:noVBand="0"/>
      </w:tblPr>
      <w:tblGrid>
        <w:gridCol w:w="720"/>
        <w:gridCol w:w="192"/>
        <w:gridCol w:w="964"/>
        <w:gridCol w:w="1439"/>
        <w:gridCol w:w="1279"/>
        <w:gridCol w:w="1293"/>
        <w:gridCol w:w="1214"/>
        <w:gridCol w:w="139"/>
        <w:gridCol w:w="2025"/>
        <w:gridCol w:w="95"/>
      </w:tblGrid>
      <w:tr w:rsidR="00492A6B" w:rsidRPr="00B830E7" w14:paraId="21993297" w14:textId="77777777" w:rsidTr="001F4E0B">
        <w:trPr>
          <w:trHeight w:val="432"/>
        </w:trPr>
        <w:tc>
          <w:tcPr>
            <w:tcW w:w="912" w:type="dxa"/>
            <w:gridSpan w:val="2"/>
            <w:vAlign w:val="bottom"/>
          </w:tcPr>
          <w:p w14:paraId="4D1A3FBC" w14:textId="77777777" w:rsidR="00492A6B" w:rsidRPr="000F4302" w:rsidRDefault="00492A6B" w:rsidP="004C549E"/>
          <w:p w14:paraId="030BF55A" w14:textId="77777777" w:rsidR="00492A6B" w:rsidRPr="000F4302" w:rsidRDefault="00492A6B" w:rsidP="004C549E">
            <w:r w:rsidRPr="000F4302">
              <w:t>Company:</w:t>
            </w:r>
          </w:p>
        </w:tc>
        <w:tc>
          <w:tcPr>
            <w:tcW w:w="4975" w:type="dxa"/>
            <w:gridSpan w:val="4"/>
            <w:tcBorders>
              <w:bottom w:val="single" w:sz="4" w:space="0" w:color="auto"/>
            </w:tcBorders>
            <w:vAlign w:val="bottom"/>
          </w:tcPr>
          <w:p w14:paraId="7CD0404E" w14:textId="77777777" w:rsidR="00492A6B" w:rsidRPr="00B830E7" w:rsidRDefault="00492A6B" w:rsidP="004C549E">
            <w:pPr>
              <w:pStyle w:val="FieldText"/>
            </w:pPr>
            <w:r w:rsidRPr="00B830E7">
              <w:fldChar w:fldCharType="begin">
                <w:ffData>
                  <w:name w:val="Text35"/>
                  <w:enabled/>
                  <w:calcOnExit w:val="0"/>
                  <w:textInput>
                    <w:maxLength w:val="5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p>
        </w:tc>
        <w:tc>
          <w:tcPr>
            <w:tcW w:w="1214" w:type="dxa"/>
            <w:vAlign w:val="bottom"/>
          </w:tcPr>
          <w:p w14:paraId="5C3FDC89" w14:textId="77777777" w:rsidR="00492A6B" w:rsidRPr="000F4302" w:rsidRDefault="00492A6B" w:rsidP="004C549E">
            <w:pPr>
              <w:pStyle w:val="Heading4"/>
            </w:pPr>
            <w:r w:rsidRPr="000F4302">
              <w:t>Phone:</w:t>
            </w:r>
          </w:p>
        </w:tc>
        <w:bookmarkStart w:id="57" w:name="Text52"/>
        <w:tc>
          <w:tcPr>
            <w:tcW w:w="2259" w:type="dxa"/>
            <w:gridSpan w:val="3"/>
            <w:tcBorders>
              <w:bottom w:val="single" w:sz="4" w:space="0" w:color="auto"/>
            </w:tcBorders>
            <w:vAlign w:val="bottom"/>
          </w:tcPr>
          <w:p w14:paraId="18FC496A" w14:textId="77777777" w:rsidR="00492A6B" w:rsidRPr="00B830E7" w:rsidRDefault="00492A6B" w:rsidP="004C549E">
            <w:pPr>
              <w:pStyle w:val="FieldText"/>
            </w:pPr>
            <w:r w:rsidRPr="00B830E7">
              <w:fldChar w:fldCharType="begin">
                <w:ffData>
                  <w:name w:val="Text52"/>
                  <w:enabled/>
                  <w:calcOnExit w:val="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bookmarkEnd w:id="57"/>
          </w:p>
        </w:tc>
      </w:tr>
      <w:tr w:rsidR="00492A6B" w:rsidRPr="00B830E7" w14:paraId="510A33B3" w14:textId="77777777" w:rsidTr="001F4E0B">
        <w:trPr>
          <w:trHeight w:val="360"/>
        </w:trPr>
        <w:tc>
          <w:tcPr>
            <w:tcW w:w="912" w:type="dxa"/>
            <w:gridSpan w:val="2"/>
            <w:vAlign w:val="bottom"/>
          </w:tcPr>
          <w:p w14:paraId="0D367E7C" w14:textId="77777777" w:rsidR="00492A6B" w:rsidRPr="000F4302" w:rsidRDefault="00492A6B" w:rsidP="004C549E">
            <w:r w:rsidRPr="000F4302">
              <w:t>Address:</w:t>
            </w:r>
          </w:p>
        </w:tc>
        <w:bookmarkStart w:id="58" w:name="Text47"/>
        <w:tc>
          <w:tcPr>
            <w:tcW w:w="4975" w:type="dxa"/>
            <w:gridSpan w:val="4"/>
            <w:tcBorders>
              <w:top w:val="single" w:sz="4" w:space="0" w:color="auto"/>
              <w:bottom w:val="single" w:sz="4" w:space="0" w:color="auto"/>
            </w:tcBorders>
            <w:vAlign w:val="bottom"/>
          </w:tcPr>
          <w:p w14:paraId="7E9F144A" w14:textId="77777777" w:rsidR="00492A6B" w:rsidRPr="00B830E7" w:rsidRDefault="00492A6B" w:rsidP="004C549E">
            <w:pPr>
              <w:pStyle w:val="FieldText"/>
            </w:pPr>
            <w:r w:rsidRPr="00B830E7">
              <w:fldChar w:fldCharType="begin">
                <w:ffData>
                  <w:name w:val="Text47"/>
                  <w:enabled/>
                  <w:calcOnExit w:val="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bookmarkEnd w:id="58"/>
          </w:p>
        </w:tc>
        <w:tc>
          <w:tcPr>
            <w:tcW w:w="1214" w:type="dxa"/>
            <w:vAlign w:val="bottom"/>
          </w:tcPr>
          <w:p w14:paraId="37DA5265" w14:textId="77777777" w:rsidR="00492A6B" w:rsidRPr="000F4302" w:rsidRDefault="00492A6B" w:rsidP="004C549E">
            <w:pPr>
              <w:pStyle w:val="Heading4"/>
            </w:pPr>
            <w:r w:rsidRPr="000F4302">
              <w:t>Supervisor:</w:t>
            </w:r>
          </w:p>
        </w:tc>
        <w:bookmarkStart w:id="59" w:name="Text49"/>
        <w:tc>
          <w:tcPr>
            <w:tcW w:w="2259" w:type="dxa"/>
            <w:gridSpan w:val="3"/>
            <w:tcBorders>
              <w:top w:val="single" w:sz="4" w:space="0" w:color="auto"/>
              <w:bottom w:val="single" w:sz="4" w:space="0" w:color="auto"/>
            </w:tcBorders>
            <w:vAlign w:val="bottom"/>
          </w:tcPr>
          <w:p w14:paraId="4D97BBBE" w14:textId="77777777" w:rsidR="00492A6B" w:rsidRPr="00B830E7" w:rsidRDefault="00492A6B" w:rsidP="004C549E">
            <w:pPr>
              <w:pStyle w:val="FieldText"/>
            </w:pPr>
            <w:r w:rsidRPr="00B830E7">
              <w:fldChar w:fldCharType="begin">
                <w:ffData>
                  <w:name w:val="Text49"/>
                  <w:enabled/>
                  <w:calcOnExit w:val="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bookmarkEnd w:id="59"/>
          </w:p>
        </w:tc>
      </w:tr>
      <w:tr w:rsidR="00492A6B" w:rsidRPr="00B830E7" w14:paraId="13081D12" w14:textId="77777777" w:rsidTr="001F4E0B">
        <w:trPr>
          <w:trHeight w:val="288"/>
        </w:trPr>
        <w:tc>
          <w:tcPr>
            <w:tcW w:w="912" w:type="dxa"/>
            <w:gridSpan w:val="2"/>
            <w:vAlign w:val="bottom"/>
          </w:tcPr>
          <w:p w14:paraId="0F6E4567" w14:textId="77777777" w:rsidR="00492A6B" w:rsidRPr="000F4302" w:rsidRDefault="00492A6B" w:rsidP="004C549E">
            <w:r w:rsidRPr="000F4302">
              <w:t>Job Title:</w:t>
            </w:r>
          </w:p>
        </w:tc>
        <w:bookmarkStart w:id="60" w:name="Text48"/>
        <w:tc>
          <w:tcPr>
            <w:tcW w:w="2403" w:type="dxa"/>
            <w:gridSpan w:val="2"/>
            <w:tcBorders>
              <w:bottom w:val="single" w:sz="4" w:space="0" w:color="auto"/>
            </w:tcBorders>
            <w:vAlign w:val="bottom"/>
          </w:tcPr>
          <w:p w14:paraId="14693F10" w14:textId="77777777" w:rsidR="00492A6B" w:rsidRPr="00B830E7" w:rsidRDefault="00492A6B" w:rsidP="004C549E">
            <w:pPr>
              <w:pStyle w:val="FieldText"/>
            </w:pPr>
            <w:r w:rsidRPr="00B830E7">
              <w:fldChar w:fldCharType="begin">
                <w:ffData>
                  <w:name w:val="Text48"/>
                  <w:enabled/>
                  <w:calcOnExit w:val="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bookmarkEnd w:id="60"/>
          </w:p>
        </w:tc>
        <w:tc>
          <w:tcPr>
            <w:tcW w:w="1279" w:type="dxa"/>
            <w:vAlign w:val="bottom"/>
          </w:tcPr>
          <w:p w14:paraId="24A4F698" w14:textId="1CFD69F4" w:rsidR="00492A6B" w:rsidRPr="000F4302" w:rsidRDefault="00492A6B" w:rsidP="004C549E">
            <w:pPr>
              <w:pStyle w:val="Heading4"/>
            </w:pPr>
          </w:p>
        </w:tc>
        <w:tc>
          <w:tcPr>
            <w:tcW w:w="1293" w:type="dxa"/>
            <w:tcBorders>
              <w:bottom w:val="single" w:sz="4" w:space="0" w:color="auto"/>
            </w:tcBorders>
            <w:vAlign w:val="bottom"/>
          </w:tcPr>
          <w:p w14:paraId="6794FE62" w14:textId="4DA3B902" w:rsidR="00492A6B" w:rsidRPr="00B830E7" w:rsidRDefault="00492A6B" w:rsidP="00C61E5A">
            <w:pPr>
              <w:pStyle w:val="FieldText"/>
            </w:pPr>
          </w:p>
        </w:tc>
        <w:tc>
          <w:tcPr>
            <w:tcW w:w="1353" w:type="dxa"/>
            <w:gridSpan w:val="2"/>
            <w:vAlign w:val="bottom"/>
          </w:tcPr>
          <w:p w14:paraId="59EFD549" w14:textId="1726FC24" w:rsidR="00492A6B" w:rsidRPr="000F4302" w:rsidRDefault="00492A6B" w:rsidP="004C549E">
            <w:pPr>
              <w:pStyle w:val="Heading4"/>
            </w:pPr>
          </w:p>
        </w:tc>
        <w:tc>
          <w:tcPr>
            <w:tcW w:w="2120" w:type="dxa"/>
            <w:gridSpan w:val="2"/>
            <w:tcBorders>
              <w:bottom w:val="single" w:sz="4" w:space="0" w:color="auto"/>
            </w:tcBorders>
            <w:vAlign w:val="bottom"/>
          </w:tcPr>
          <w:p w14:paraId="60D629A2" w14:textId="15FFF357" w:rsidR="00492A6B" w:rsidRPr="00B830E7" w:rsidRDefault="00492A6B" w:rsidP="00C61E5A">
            <w:pPr>
              <w:pStyle w:val="FieldText"/>
            </w:pPr>
          </w:p>
        </w:tc>
      </w:tr>
      <w:tr w:rsidR="00492A6B" w:rsidRPr="00B830E7" w14:paraId="7BAC5F51" w14:textId="77777777" w:rsidTr="001F4E0B">
        <w:trPr>
          <w:trHeight w:val="288"/>
        </w:trPr>
        <w:tc>
          <w:tcPr>
            <w:tcW w:w="1876" w:type="dxa"/>
            <w:gridSpan w:val="3"/>
            <w:vAlign w:val="bottom"/>
          </w:tcPr>
          <w:p w14:paraId="395000A0" w14:textId="77777777" w:rsidR="00492A6B" w:rsidRPr="000F4302" w:rsidRDefault="00492A6B" w:rsidP="004C549E">
            <w:r w:rsidRPr="000F4302">
              <w:t>Responsibilities:</w:t>
            </w:r>
          </w:p>
        </w:tc>
        <w:bookmarkStart w:id="61" w:name="Text53"/>
        <w:tc>
          <w:tcPr>
            <w:tcW w:w="7484" w:type="dxa"/>
            <w:gridSpan w:val="7"/>
            <w:tcBorders>
              <w:bottom w:val="single" w:sz="4" w:space="0" w:color="auto"/>
            </w:tcBorders>
            <w:vAlign w:val="bottom"/>
          </w:tcPr>
          <w:p w14:paraId="4D34BFBC" w14:textId="77777777" w:rsidR="00492A6B" w:rsidRPr="00B830E7" w:rsidRDefault="00492A6B" w:rsidP="004C549E">
            <w:pPr>
              <w:pStyle w:val="FieldText"/>
            </w:pPr>
            <w:r w:rsidRPr="00B830E7">
              <w:fldChar w:fldCharType="begin">
                <w:ffData>
                  <w:name w:val="Text53"/>
                  <w:enabled/>
                  <w:calcOnExit w:val="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bookmarkEnd w:id="61"/>
          </w:p>
        </w:tc>
      </w:tr>
      <w:tr w:rsidR="00492A6B" w:rsidRPr="00B830E7" w14:paraId="4605C067" w14:textId="77777777" w:rsidTr="001F4E0B">
        <w:tblPrEx>
          <w:tblCellMar>
            <w:left w:w="108" w:type="dxa"/>
            <w:right w:w="108" w:type="dxa"/>
          </w:tblCellMar>
          <w:tblLook w:val="00A0" w:firstRow="1" w:lastRow="0" w:firstColumn="1" w:lastColumn="0" w:noHBand="0" w:noVBand="0"/>
        </w:tblPrEx>
        <w:trPr>
          <w:gridAfter w:val="1"/>
          <w:wAfter w:w="95" w:type="dxa"/>
          <w:trHeight w:val="288"/>
        </w:trPr>
        <w:tc>
          <w:tcPr>
            <w:tcW w:w="720" w:type="dxa"/>
          </w:tcPr>
          <w:p w14:paraId="1ED1A655" w14:textId="77777777" w:rsidR="00492A6B" w:rsidRPr="000F4302" w:rsidRDefault="00492A6B" w:rsidP="004C549E">
            <w:r w:rsidRPr="000F4302">
              <w:t>From:</w:t>
            </w:r>
          </w:p>
        </w:tc>
        <w:bookmarkStart w:id="62" w:name="Text54"/>
        <w:tc>
          <w:tcPr>
            <w:tcW w:w="1156" w:type="dxa"/>
            <w:gridSpan w:val="2"/>
            <w:tcBorders>
              <w:bottom w:val="single" w:sz="4" w:space="0" w:color="auto"/>
            </w:tcBorders>
            <w:vAlign w:val="center"/>
          </w:tcPr>
          <w:p w14:paraId="6BE6C0C0" w14:textId="77777777" w:rsidR="00492A6B" w:rsidRPr="00B830E7" w:rsidRDefault="00492A6B" w:rsidP="00B830E7">
            <w:pPr>
              <w:pStyle w:val="FieldText"/>
              <w:jc w:val="center"/>
            </w:pPr>
            <w:r w:rsidRPr="00B830E7">
              <w:fldChar w:fldCharType="begin">
                <w:ffData>
                  <w:name w:val="Text54"/>
                  <w:enabled/>
                  <w:calcOnExit w:val="0"/>
                  <w:textInput>
                    <w:type w:val="date"/>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bookmarkEnd w:id="62"/>
          </w:p>
        </w:tc>
        <w:tc>
          <w:tcPr>
            <w:tcW w:w="1439" w:type="dxa"/>
          </w:tcPr>
          <w:p w14:paraId="0E7D7698" w14:textId="77777777" w:rsidR="00492A6B" w:rsidRPr="000F4302" w:rsidRDefault="00492A6B" w:rsidP="004C549E">
            <w:pPr>
              <w:pStyle w:val="Heading4"/>
            </w:pPr>
            <w:r w:rsidRPr="000F4302">
              <w:t>To:</w:t>
            </w:r>
          </w:p>
        </w:tc>
        <w:bookmarkStart w:id="63" w:name="Text55"/>
        <w:tc>
          <w:tcPr>
            <w:tcW w:w="1279" w:type="dxa"/>
            <w:tcBorders>
              <w:bottom w:val="single" w:sz="4" w:space="0" w:color="auto"/>
            </w:tcBorders>
            <w:vAlign w:val="center"/>
          </w:tcPr>
          <w:p w14:paraId="7E3B6DF8" w14:textId="77777777" w:rsidR="00492A6B" w:rsidRPr="00B830E7" w:rsidRDefault="00492A6B" w:rsidP="00B830E7">
            <w:pPr>
              <w:pStyle w:val="FieldText"/>
              <w:jc w:val="center"/>
            </w:pPr>
            <w:r w:rsidRPr="00B830E7">
              <w:fldChar w:fldCharType="begin">
                <w:ffData>
                  <w:name w:val="Text55"/>
                  <w:enabled/>
                  <w:calcOnExit w:val="0"/>
                  <w:textInput>
                    <w:type w:val="date"/>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bookmarkEnd w:id="63"/>
          </w:p>
        </w:tc>
        <w:tc>
          <w:tcPr>
            <w:tcW w:w="1293" w:type="dxa"/>
            <w:vAlign w:val="center"/>
          </w:tcPr>
          <w:p w14:paraId="48F6D19B" w14:textId="77777777" w:rsidR="00492A6B" w:rsidRPr="000F4302" w:rsidRDefault="00492A6B" w:rsidP="00B830E7">
            <w:pPr>
              <w:pStyle w:val="Heading4"/>
              <w:jc w:val="left"/>
            </w:pPr>
            <w:r w:rsidRPr="000F4302">
              <w:t>Reason for Leaving:</w:t>
            </w:r>
          </w:p>
        </w:tc>
        <w:bookmarkStart w:id="64" w:name="Text56"/>
        <w:tc>
          <w:tcPr>
            <w:tcW w:w="3378" w:type="dxa"/>
            <w:gridSpan w:val="3"/>
            <w:tcBorders>
              <w:bottom w:val="single" w:sz="4" w:space="0" w:color="auto"/>
            </w:tcBorders>
            <w:vAlign w:val="center"/>
          </w:tcPr>
          <w:p w14:paraId="3FD413BB" w14:textId="77777777" w:rsidR="00492A6B" w:rsidRPr="00B830E7" w:rsidRDefault="00492A6B" w:rsidP="007C2AF3">
            <w:pPr>
              <w:pStyle w:val="FieldText"/>
            </w:pPr>
            <w:r w:rsidRPr="00B830E7">
              <w:fldChar w:fldCharType="begin">
                <w:ffData>
                  <w:name w:val="Text56"/>
                  <w:enabled/>
                  <w:calcOnExit w:val="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bookmarkEnd w:id="64"/>
          </w:p>
        </w:tc>
      </w:tr>
      <w:tr w:rsidR="00492A6B" w:rsidRPr="00B830E7" w14:paraId="365DBDFC" w14:textId="77777777" w:rsidTr="001F4E0B">
        <w:tblPrEx>
          <w:tblCellMar>
            <w:left w:w="108" w:type="dxa"/>
            <w:right w:w="108" w:type="dxa"/>
          </w:tblCellMar>
          <w:tblLook w:val="00A0" w:firstRow="1" w:lastRow="0" w:firstColumn="1" w:lastColumn="0" w:noHBand="0" w:noVBand="0"/>
        </w:tblPrEx>
        <w:trPr>
          <w:gridAfter w:val="1"/>
          <w:wAfter w:w="95" w:type="dxa"/>
          <w:trHeight w:val="503"/>
        </w:trPr>
        <w:tc>
          <w:tcPr>
            <w:tcW w:w="5887" w:type="dxa"/>
            <w:gridSpan w:val="6"/>
            <w:vAlign w:val="center"/>
          </w:tcPr>
          <w:p w14:paraId="65B31698" w14:textId="77777777" w:rsidR="00492A6B" w:rsidRPr="000F4302" w:rsidRDefault="00492A6B" w:rsidP="00B75B71">
            <w:r w:rsidRPr="000F4302">
              <w:t>May we contact your previous supervisor for a reference?</w:t>
            </w:r>
          </w:p>
        </w:tc>
        <w:tc>
          <w:tcPr>
            <w:tcW w:w="1214" w:type="dxa"/>
            <w:vAlign w:val="center"/>
          </w:tcPr>
          <w:p w14:paraId="2276A3A1" w14:textId="77777777" w:rsidR="00492A6B" w:rsidRPr="000F4302" w:rsidRDefault="00492A6B" w:rsidP="00B830E7">
            <w:pPr>
              <w:jc w:val="center"/>
            </w:pPr>
            <w:r w:rsidRPr="000F4302">
              <w:t xml:space="preserve">Yes  </w:t>
            </w:r>
            <w:r w:rsidRPr="000F4302">
              <w:fldChar w:fldCharType="begin">
                <w:ffData>
                  <w:name w:val="Check12"/>
                  <w:enabled/>
                  <w:calcOnExit w:val="0"/>
                  <w:checkBox>
                    <w:sizeAuto/>
                    <w:default w:val="0"/>
                  </w:checkBox>
                </w:ffData>
              </w:fldChar>
            </w:r>
            <w:r w:rsidRPr="000F4302">
              <w:instrText xml:space="preserve"> FORMCHECKBOX </w:instrText>
            </w:r>
            <w:r w:rsidR="001F4E0B">
              <w:fldChar w:fldCharType="separate"/>
            </w:r>
            <w:r w:rsidRPr="000F4302">
              <w:fldChar w:fldCharType="end"/>
            </w:r>
          </w:p>
        </w:tc>
        <w:tc>
          <w:tcPr>
            <w:tcW w:w="2164" w:type="dxa"/>
            <w:gridSpan w:val="2"/>
            <w:vAlign w:val="center"/>
          </w:tcPr>
          <w:p w14:paraId="3C702C3C" w14:textId="77777777" w:rsidR="00492A6B" w:rsidRPr="000F4302" w:rsidRDefault="00492A6B" w:rsidP="00B830E7">
            <w:pPr>
              <w:jc w:val="center"/>
            </w:pPr>
            <w:r w:rsidRPr="000F4302">
              <w:t xml:space="preserve">No  </w:t>
            </w:r>
            <w:r w:rsidRPr="000F4302">
              <w:fldChar w:fldCharType="begin">
                <w:ffData>
                  <w:name w:val="Check13"/>
                  <w:enabled/>
                  <w:calcOnExit w:val="0"/>
                  <w:checkBox>
                    <w:sizeAuto/>
                    <w:default w:val="0"/>
                  </w:checkBox>
                </w:ffData>
              </w:fldChar>
            </w:r>
            <w:r w:rsidRPr="000F4302">
              <w:instrText xml:space="preserve"> FORMCHECKBOX </w:instrText>
            </w:r>
            <w:r w:rsidR="001F4E0B">
              <w:fldChar w:fldCharType="separate"/>
            </w:r>
            <w:r w:rsidRPr="000F4302">
              <w:fldChar w:fldCharType="end"/>
            </w:r>
          </w:p>
        </w:tc>
      </w:tr>
      <w:tr w:rsidR="00492A6B" w:rsidRPr="00B830E7" w14:paraId="55618A22" w14:textId="77777777" w:rsidTr="001F4E0B">
        <w:tblPrEx>
          <w:tblCellMar>
            <w:left w:w="108" w:type="dxa"/>
            <w:right w:w="108" w:type="dxa"/>
          </w:tblCellMar>
          <w:tblLook w:val="00A0" w:firstRow="1" w:lastRow="0" w:firstColumn="1" w:lastColumn="0" w:noHBand="0" w:noVBand="0"/>
        </w:tblPrEx>
        <w:trPr>
          <w:gridAfter w:val="1"/>
          <w:wAfter w:w="95" w:type="dxa"/>
          <w:trHeight w:val="207"/>
        </w:trPr>
        <w:tc>
          <w:tcPr>
            <w:tcW w:w="5887" w:type="dxa"/>
            <w:gridSpan w:val="6"/>
            <w:vAlign w:val="center"/>
          </w:tcPr>
          <w:p w14:paraId="454E2B43" w14:textId="77777777" w:rsidR="00492A6B" w:rsidRPr="000F4302" w:rsidRDefault="00492A6B" w:rsidP="00B75B71"/>
        </w:tc>
        <w:tc>
          <w:tcPr>
            <w:tcW w:w="1214" w:type="dxa"/>
            <w:vAlign w:val="center"/>
          </w:tcPr>
          <w:p w14:paraId="62DE8473" w14:textId="77777777" w:rsidR="00492A6B" w:rsidRPr="000F4302" w:rsidRDefault="00492A6B" w:rsidP="00B830E7">
            <w:pPr>
              <w:jc w:val="center"/>
            </w:pPr>
          </w:p>
        </w:tc>
        <w:tc>
          <w:tcPr>
            <w:tcW w:w="2164" w:type="dxa"/>
            <w:gridSpan w:val="2"/>
            <w:vAlign w:val="center"/>
          </w:tcPr>
          <w:p w14:paraId="0D8C2B30" w14:textId="77777777" w:rsidR="00492A6B" w:rsidRPr="000F4302" w:rsidRDefault="00492A6B" w:rsidP="00B830E7">
            <w:pPr>
              <w:jc w:val="center"/>
            </w:pPr>
          </w:p>
        </w:tc>
      </w:tr>
      <w:tr w:rsidR="00492A6B" w:rsidRPr="00B830E7" w14:paraId="25D916A9" w14:textId="77777777" w:rsidTr="001F4E0B">
        <w:trPr>
          <w:trHeight w:val="432"/>
        </w:trPr>
        <w:tc>
          <w:tcPr>
            <w:tcW w:w="912" w:type="dxa"/>
            <w:gridSpan w:val="2"/>
            <w:vAlign w:val="center"/>
          </w:tcPr>
          <w:p w14:paraId="19FD0EF3" w14:textId="77777777" w:rsidR="00492A6B" w:rsidRPr="000F4302" w:rsidRDefault="00492A6B" w:rsidP="00B4101D"/>
          <w:p w14:paraId="1C333687" w14:textId="77777777" w:rsidR="00492A6B" w:rsidRPr="000F4302" w:rsidRDefault="00492A6B" w:rsidP="00B4101D">
            <w:r w:rsidRPr="000F4302">
              <w:t>Company:</w:t>
            </w:r>
          </w:p>
        </w:tc>
        <w:tc>
          <w:tcPr>
            <w:tcW w:w="4975" w:type="dxa"/>
            <w:gridSpan w:val="4"/>
            <w:tcBorders>
              <w:bottom w:val="single" w:sz="4" w:space="0" w:color="auto"/>
            </w:tcBorders>
            <w:vAlign w:val="bottom"/>
          </w:tcPr>
          <w:p w14:paraId="73BF9FFF" w14:textId="77777777" w:rsidR="00492A6B" w:rsidRPr="00B830E7" w:rsidRDefault="00492A6B" w:rsidP="00EC0575">
            <w:pPr>
              <w:pStyle w:val="FieldText"/>
            </w:pPr>
            <w:r w:rsidRPr="00B830E7">
              <w:fldChar w:fldCharType="begin">
                <w:ffData>
                  <w:name w:val="Text35"/>
                  <w:enabled/>
                  <w:calcOnExit w:val="0"/>
                  <w:textInput>
                    <w:maxLength w:val="5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p>
        </w:tc>
        <w:tc>
          <w:tcPr>
            <w:tcW w:w="1214" w:type="dxa"/>
            <w:vAlign w:val="center"/>
          </w:tcPr>
          <w:p w14:paraId="1969FA5E" w14:textId="77777777" w:rsidR="00492A6B" w:rsidRPr="000F4302" w:rsidRDefault="00492A6B" w:rsidP="00B4101D">
            <w:pPr>
              <w:pStyle w:val="Heading4"/>
              <w:jc w:val="left"/>
            </w:pPr>
            <w:r w:rsidRPr="000F4302">
              <w:t>Phone:</w:t>
            </w:r>
          </w:p>
        </w:tc>
        <w:tc>
          <w:tcPr>
            <w:tcW w:w="2259" w:type="dxa"/>
            <w:gridSpan w:val="3"/>
            <w:tcBorders>
              <w:bottom w:val="single" w:sz="4" w:space="0" w:color="auto"/>
            </w:tcBorders>
            <w:vAlign w:val="center"/>
          </w:tcPr>
          <w:p w14:paraId="11B69E06" w14:textId="77777777" w:rsidR="00492A6B" w:rsidRPr="00B830E7" w:rsidRDefault="00492A6B" w:rsidP="00B4101D">
            <w:pPr>
              <w:pStyle w:val="FieldText"/>
            </w:pPr>
            <w:r w:rsidRPr="00B830E7">
              <w:fldChar w:fldCharType="begin">
                <w:ffData>
                  <w:name w:val="Text52"/>
                  <w:enabled/>
                  <w:calcOnExit w:val="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p>
        </w:tc>
      </w:tr>
      <w:tr w:rsidR="00492A6B" w:rsidRPr="00B830E7" w14:paraId="01D23FD1" w14:textId="77777777" w:rsidTr="001F4E0B">
        <w:trPr>
          <w:trHeight w:val="360"/>
        </w:trPr>
        <w:tc>
          <w:tcPr>
            <w:tcW w:w="912" w:type="dxa"/>
            <w:gridSpan w:val="2"/>
            <w:vAlign w:val="center"/>
          </w:tcPr>
          <w:p w14:paraId="14471A01" w14:textId="77777777" w:rsidR="00492A6B" w:rsidRPr="000F4302" w:rsidRDefault="00492A6B" w:rsidP="00B4101D">
            <w:r w:rsidRPr="000F4302">
              <w:t>Address:</w:t>
            </w:r>
          </w:p>
        </w:tc>
        <w:tc>
          <w:tcPr>
            <w:tcW w:w="4975" w:type="dxa"/>
            <w:gridSpan w:val="4"/>
            <w:tcBorders>
              <w:top w:val="single" w:sz="4" w:space="0" w:color="auto"/>
              <w:bottom w:val="single" w:sz="4" w:space="0" w:color="auto"/>
            </w:tcBorders>
            <w:vAlign w:val="center"/>
          </w:tcPr>
          <w:p w14:paraId="06BD4C38" w14:textId="77777777" w:rsidR="00492A6B" w:rsidRPr="00B830E7" w:rsidRDefault="00492A6B" w:rsidP="00B4101D">
            <w:pPr>
              <w:pStyle w:val="FieldText"/>
            </w:pPr>
            <w:r w:rsidRPr="00B830E7">
              <w:fldChar w:fldCharType="begin">
                <w:ffData>
                  <w:name w:val="Text47"/>
                  <w:enabled/>
                  <w:calcOnExit w:val="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p>
        </w:tc>
        <w:tc>
          <w:tcPr>
            <w:tcW w:w="1214" w:type="dxa"/>
            <w:vAlign w:val="center"/>
          </w:tcPr>
          <w:p w14:paraId="2721A822" w14:textId="77777777" w:rsidR="00492A6B" w:rsidRPr="000F4302" w:rsidRDefault="00492A6B" w:rsidP="00B4101D">
            <w:pPr>
              <w:pStyle w:val="Heading4"/>
              <w:jc w:val="left"/>
            </w:pPr>
            <w:r w:rsidRPr="000F4302">
              <w:t>Supervisor:</w:t>
            </w:r>
          </w:p>
        </w:tc>
        <w:tc>
          <w:tcPr>
            <w:tcW w:w="2259" w:type="dxa"/>
            <w:gridSpan w:val="3"/>
            <w:tcBorders>
              <w:top w:val="single" w:sz="4" w:space="0" w:color="auto"/>
              <w:bottom w:val="single" w:sz="4" w:space="0" w:color="auto"/>
            </w:tcBorders>
            <w:vAlign w:val="center"/>
          </w:tcPr>
          <w:p w14:paraId="513BE523" w14:textId="77777777" w:rsidR="00492A6B" w:rsidRPr="00B830E7" w:rsidRDefault="00492A6B" w:rsidP="00B4101D">
            <w:pPr>
              <w:pStyle w:val="FieldText"/>
            </w:pPr>
            <w:r w:rsidRPr="00B830E7">
              <w:fldChar w:fldCharType="begin">
                <w:ffData>
                  <w:name w:val="Text47"/>
                  <w:enabled/>
                  <w:calcOnExit w:val="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p>
        </w:tc>
      </w:tr>
      <w:tr w:rsidR="00492A6B" w:rsidRPr="00B830E7" w14:paraId="3ECF7E56" w14:textId="77777777" w:rsidTr="001F4E0B">
        <w:trPr>
          <w:trHeight w:val="288"/>
        </w:trPr>
        <w:tc>
          <w:tcPr>
            <w:tcW w:w="912" w:type="dxa"/>
            <w:gridSpan w:val="2"/>
            <w:vAlign w:val="center"/>
          </w:tcPr>
          <w:p w14:paraId="79E6EF11" w14:textId="77777777" w:rsidR="00492A6B" w:rsidRPr="000F4302" w:rsidRDefault="00492A6B" w:rsidP="00B4101D">
            <w:r w:rsidRPr="000F4302">
              <w:t>Job Title:</w:t>
            </w:r>
          </w:p>
        </w:tc>
        <w:tc>
          <w:tcPr>
            <w:tcW w:w="2403" w:type="dxa"/>
            <w:gridSpan w:val="2"/>
            <w:tcBorders>
              <w:bottom w:val="single" w:sz="4" w:space="0" w:color="auto"/>
            </w:tcBorders>
            <w:vAlign w:val="center"/>
          </w:tcPr>
          <w:p w14:paraId="2B6E5D95" w14:textId="77777777" w:rsidR="00492A6B" w:rsidRPr="00B830E7" w:rsidRDefault="00492A6B" w:rsidP="00B4101D">
            <w:pPr>
              <w:pStyle w:val="FieldText"/>
            </w:pPr>
            <w:r w:rsidRPr="00B830E7">
              <w:fldChar w:fldCharType="begin">
                <w:ffData>
                  <w:name w:val="Text47"/>
                  <w:enabled/>
                  <w:calcOnExit w:val="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p>
        </w:tc>
        <w:tc>
          <w:tcPr>
            <w:tcW w:w="1279" w:type="dxa"/>
            <w:vAlign w:val="center"/>
          </w:tcPr>
          <w:p w14:paraId="4408F804" w14:textId="0644EDEE" w:rsidR="00492A6B" w:rsidRPr="000F4302" w:rsidRDefault="00492A6B" w:rsidP="00B4101D">
            <w:pPr>
              <w:pStyle w:val="Heading4"/>
              <w:jc w:val="left"/>
            </w:pPr>
          </w:p>
        </w:tc>
        <w:tc>
          <w:tcPr>
            <w:tcW w:w="1293" w:type="dxa"/>
            <w:tcBorders>
              <w:bottom w:val="single" w:sz="4" w:space="0" w:color="auto"/>
            </w:tcBorders>
            <w:vAlign w:val="center"/>
          </w:tcPr>
          <w:p w14:paraId="271F97F5" w14:textId="1468745E" w:rsidR="00492A6B" w:rsidRPr="00B830E7" w:rsidRDefault="00492A6B" w:rsidP="00C61E5A">
            <w:pPr>
              <w:pStyle w:val="FieldText"/>
            </w:pPr>
          </w:p>
        </w:tc>
        <w:tc>
          <w:tcPr>
            <w:tcW w:w="1353" w:type="dxa"/>
            <w:gridSpan w:val="2"/>
            <w:vAlign w:val="center"/>
          </w:tcPr>
          <w:p w14:paraId="02155811" w14:textId="0059E9BC" w:rsidR="00492A6B" w:rsidRPr="000F4302" w:rsidRDefault="00492A6B" w:rsidP="00B4101D">
            <w:pPr>
              <w:pStyle w:val="Heading4"/>
              <w:jc w:val="left"/>
            </w:pPr>
          </w:p>
        </w:tc>
        <w:tc>
          <w:tcPr>
            <w:tcW w:w="2120" w:type="dxa"/>
            <w:gridSpan w:val="2"/>
            <w:tcBorders>
              <w:bottom w:val="single" w:sz="4" w:space="0" w:color="auto"/>
            </w:tcBorders>
            <w:vAlign w:val="center"/>
          </w:tcPr>
          <w:p w14:paraId="07E03149" w14:textId="40D68284" w:rsidR="00492A6B" w:rsidRPr="00B830E7" w:rsidRDefault="00492A6B" w:rsidP="00C61E5A">
            <w:pPr>
              <w:pStyle w:val="FieldText"/>
            </w:pPr>
          </w:p>
        </w:tc>
      </w:tr>
      <w:tr w:rsidR="00492A6B" w:rsidRPr="00B830E7" w14:paraId="326587EC" w14:textId="77777777" w:rsidTr="001F4E0B">
        <w:trPr>
          <w:trHeight w:val="288"/>
        </w:trPr>
        <w:tc>
          <w:tcPr>
            <w:tcW w:w="1876" w:type="dxa"/>
            <w:gridSpan w:val="3"/>
            <w:vAlign w:val="bottom"/>
          </w:tcPr>
          <w:p w14:paraId="392E7848" w14:textId="77777777" w:rsidR="00492A6B" w:rsidRPr="000F4302" w:rsidRDefault="00492A6B" w:rsidP="004C549E">
            <w:r w:rsidRPr="000F4302">
              <w:t>Responsibilities:</w:t>
            </w:r>
          </w:p>
        </w:tc>
        <w:bookmarkStart w:id="65" w:name="Text57"/>
        <w:tc>
          <w:tcPr>
            <w:tcW w:w="7484" w:type="dxa"/>
            <w:gridSpan w:val="7"/>
            <w:tcBorders>
              <w:bottom w:val="single" w:sz="4" w:space="0" w:color="auto"/>
            </w:tcBorders>
            <w:vAlign w:val="bottom"/>
          </w:tcPr>
          <w:p w14:paraId="46C944E9" w14:textId="77777777" w:rsidR="00492A6B" w:rsidRPr="00B830E7" w:rsidRDefault="00492A6B" w:rsidP="004C549E">
            <w:pPr>
              <w:pStyle w:val="FieldText"/>
            </w:pPr>
            <w:r w:rsidRPr="00B830E7">
              <w:fldChar w:fldCharType="begin">
                <w:ffData>
                  <w:name w:val="Text57"/>
                  <w:enabled/>
                  <w:calcOnExit w:val="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bookmarkEnd w:id="65"/>
          </w:p>
        </w:tc>
      </w:tr>
      <w:tr w:rsidR="00492A6B" w:rsidRPr="00B830E7" w14:paraId="53AF511B" w14:textId="77777777" w:rsidTr="001F4E0B">
        <w:tblPrEx>
          <w:tblCellMar>
            <w:left w:w="108" w:type="dxa"/>
            <w:right w:w="108" w:type="dxa"/>
          </w:tblCellMar>
          <w:tblLook w:val="00A0" w:firstRow="1" w:lastRow="0" w:firstColumn="1" w:lastColumn="0" w:noHBand="0" w:noVBand="0"/>
        </w:tblPrEx>
        <w:trPr>
          <w:gridAfter w:val="1"/>
          <w:wAfter w:w="95" w:type="dxa"/>
          <w:trHeight w:val="288"/>
        </w:trPr>
        <w:tc>
          <w:tcPr>
            <w:tcW w:w="720" w:type="dxa"/>
            <w:vAlign w:val="center"/>
          </w:tcPr>
          <w:p w14:paraId="7C1C2413" w14:textId="77777777" w:rsidR="00492A6B" w:rsidRPr="000F4302" w:rsidRDefault="00492A6B" w:rsidP="00E311CF">
            <w:r w:rsidRPr="000F4302">
              <w:t>From:</w:t>
            </w:r>
          </w:p>
        </w:tc>
        <w:bookmarkStart w:id="66" w:name="Text58"/>
        <w:tc>
          <w:tcPr>
            <w:tcW w:w="1156" w:type="dxa"/>
            <w:gridSpan w:val="2"/>
            <w:tcBorders>
              <w:bottom w:val="single" w:sz="4" w:space="0" w:color="auto"/>
            </w:tcBorders>
            <w:vAlign w:val="center"/>
          </w:tcPr>
          <w:p w14:paraId="5EA0E7B5" w14:textId="77777777" w:rsidR="00492A6B" w:rsidRPr="00B830E7" w:rsidRDefault="00492A6B" w:rsidP="00E311CF">
            <w:pPr>
              <w:pStyle w:val="FieldText"/>
            </w:pPr>
            <w:r w:rsidRPr="00B830E7">
              <w:fldChar w:fldCharType="begin">
                <w:ffData>
                  <w:name w:val="Text58"/>
                  <w:enabled/>
                  <w:calcOnExit w:val="0"/>
                  <w:textInput>
                    <w:type w:val="date"/>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bookmarkEnd w:id="66"/>
          </w:p>
        </w:tc>
        <w:tc>
          <w:tcPr>
            <w:tcW w:w="1439" w:type="dxa"/>
            <w:vAlign w:val="center"/>
          </w:tcPr>
          <w:p w14:paraId="5DE5FFDE" w14:textId="77777777" w:rsidR="00492A6B" w:rsidRPr="000F4302" w:rsidRDefault="00492A6B" w:rsidP="00B830E7">
            <w:pPr>
              <w:pStyle w:val="Heading4"/>
              <w:jc w:val="left"/>
            </w:pPr>
            <w:r w:rsidRPr="000F4302">
              <w:t>To:</w:t>
            </w:r>
          </w:p>
        </w:tc>
        <w:tc>
          <w:tcPr>
            <w:tcW w:w="1279" w:type="dxa"/>
            <w:tcBorders>
              <w:bottom w:val="single" w:sz="4" w:space="0" w:color="auto"/>
            </w:tcBorders>
            <w:vAlign w:val="center"/>
          </w:tcPr>
          <w:p w14:paraId="5B95BDD1" w14:textId="77777777" w:rsidR="00492A6B" w:rsidRPr="00B830E7" w:rsidRDefault="00492A6B" w:rsidP="00E311CF">
            <w:pPr>
              <w:pStyle w:val="FieldText"/>
            </w:pPr>
            <w:r w:rsidRPr="00B830E7">
              <w:fldChar w:fldCharType="begin">
                <w:ffData>
                  <w:name w:val="Text58"/>
                  <w:enabled/>
                  <w:calcOnExit w:val="0"/>
                  <w:textInput>
                    <w:type w:val="date"/>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p>
        </w:tc>
        <w:tc>
          <w:tcPr>
            <w:tcW w:w="1293" w:type="dxa"/>
            <w:vAlign w:val="center"/>
          </w:tcPr>
          <w:p w14:paraId="1A9FD06C" w14:textId="77777777" w:rsidR="00492A6B" w:rsidRPr="000F4302" w:rsidRDefault="00492A6B" w:rsidP="00B830E7">
            <w:pPr>
              <w:pStyle w:val="Heading4"/>
              <w:jc w:val="left"/>
            </w:pPr>
            <w:r w:rsidRPr="000F4302">
              <w:t>Reason for Leaving:</w:t>
            </w:r>
          </w:p>
        </w:tc>
        <w:bookmarkStart w:id="67" w:name="Text59"/>
        <w:tc>
          <w:tcPr>
            <w:tcW w:w="3378" w:type="dxa"/>
            <w:gridSpan w:val="3"/>
            <w:tcBorders>
              <w:bottom w:val="single" w:sz="4" w:space="0" w:color="auto"/>
            </w:tcBorders>
            <w:vAlign w:val="center"/>
          </w:tcPr>
          <w:p w14:paraId="000B7C61" w14:textId="77777777" w:rsidR="00492A6B" w:rsidRPr="00B830E7" w:rsidRDefault="00492A6B" w:rsidP="00E311CF">
            <w:pPr>
              <w:pStyle w:val="FieldText"/>
            </w:pPr>
            <w:r w:rsidRPr="00B830E7">
              <w:fldChar w:fldCharType="begin">
                <w:ffData>
                  <w:name w:val="Text59"/>
                  <w:enabled/>
                  <w:calcOnExit w:val="0"/>
                  <w:textInput/>
                </w:ffData>
              </w:fldChar>
            </w:r>
            <w:r w:rsidRPr="00B830E7">
              <w:instrText xml:space="preserve"> FORMTEXT </w:instrText>
            </w:r>
            <w:r w:rsidRPr="00B830E7">
              <w:fldChar w:fldCharType="separate"/>
            </w:r>
            <w:r w:rsidRPr="00B830E7">
              <w:rPr>
                <w:noProof/>
              </w:rPr>
              <w:t> </w:t>
            </w:r>
            <w:r w:rsidRPr="00B830E7">
              <w:rPr>
                <w:noProof/>
              </w:rPr>
              <w:t> </w:t>
            </w:r>
            <w:r w:rsidRPr="00B830E7">
              <w:rPr>
                <w:noProof/>
              </w:rPr>
              <w:t> </w:t>
            </w:r>
            <w:r w:rsidRPr="00B830E7">
              <w:rPr>
                <w:noProof/>
              </w:rPr>
              <w:t> </w:t>
            </w:r>
            <w:r w:rsidRPr="00B830E7">
              <w:rPr>
                <w:noProof/>
              </w:rPr>
              <w:t> </w:t>
            </w:r>
            <w:r w:rsidRPr="00B830E7">
              <w:fldChar w:fldCharType="end"/>
            </w:r>
            <w:bookmarkEnd w:id="67"/>
          </w:p>
        </w:tc>
      </w:tr>
      <w:tr w:rsidR="00492A6B" w:rsidRPr="00B830E7" w14:paraId="5F7DCE87" w14:textId="77777777" w:rsidTr="001F4E0B">
        <w:tblPrEx>
          <w:tblCellMar>
            <w:left w:w="108" w:type="dxa"/>
            <w:right w:w="108" w:type="dxa"/>
          </w:tblCellMar>
          <w:tblLook w:val="00A0" w:firstRow="1" w:lastRow="0" w:firstColumn="1" w:lastColumn="0" w:noHBand="0" w:noVBand="0"/>
        </w:tblPrEx>
        <w:trPr>
          <w:gridAfter w:val="1"/>
          <w:wAfter w:w="95" w:type="dxa"/>
          <w:trHeight w:val="503"/>
        </w:trPr>
        <w:tc>
          <w:tcPr>
            <w:tcW w:w="5887" w:type="dxa"/>
            <w:gridSpan w:val="6"/>
            <w:vAlign w:val="center"/>
          </w:tcPr>
          <w:p w14:paraId="07C757AC" w14:textId="77777777" w:rsidR="00492A6B" w:rsidRPr="000F4302" w:rsidRDefault="00492A6B" w:rsidP="00B75B71">
            <w:r w:rsidRPr="000F4302">
              <w:t>May we contact your previous supervisor for a reference?</w:t>
            </w:r>
          </w:p>
        </w:tc>
        <w:tc>
          <w:tcPr>
            <w:tcW w:w="1214" w:type="dxa"/>
            <w:vAlign w:val="center"/>
          </w:tcPr>
          <w:p w14:paraId="057B20F4" w14:textId="77777777" w:rsidR="00492A6B" w:rsidRPr="000F4302" w:rsidRDefault="00492A6B" w:rsidP="00B830E7">
            <w:pPr>
              <w:jc w:val="center"/>
            </w:pPr>
            <w:r w:rsidRPr="000F4302">
              <w:t xml:space="preserve">Yes  </w:t>
            </w:r>
            <w:r w:rsidRPr="000F4302">
              <w:fldChar w:fldCharType="begin">
                <w:ffData>
                  <w:name w:val="Check12"/>
                  <w:enabled/>
                  <w:calcOnExit w:val="0"/>
                  <w:checkBox>
                    <w:sizeAuto/>
                    <w:default w:val="0"/>
                  </w:checkBox>
                </w:ffData>
              </w:fldChar>
            </w:r>
            <w:r w:rsidRPr="000F4302">
              <w:instrText xml:space="preserve"> FORMCHECKBOX </w:instrText>
            </w:r>
            <w:r w:rsidR="001F4E0B">
              <w:fldChar w:fldCharType="separate"/>
            </w:r>
            <w:r w:rsidRPr="000F4302">
              <w:fldChar w:fldCharType="end"/>
            </w:r>
          </w:p>
        </w:tc>
        <w:tc>
          <w:tcPr>
            <w:tcW w:w="2164" w:type="dxa"/>
            <w:gridSpan w:val="2"/>
            <w:vAlign w:val="center"/>
          </w:tcPr>
          <w:p w14:paraId="5FABDE58" w14:textId="77777777" w:rsidR="00492A6B" w:rsidRPr="000F4302" w:rsidRDefault="00492A6B" w:rsidP="00B830E7">
            <w:pPr>
              <w:jc w:val="center"/>
            </w:pPr>
            <w:r w:rsidRPr="000F4302">
              <w:t xml:space="preserve">No  </w:t>
            </w:r>
            <w:r w:rsidRPr="000F4302">
              <w:fldChar w:fldCharType="begin">
                <w:ffData>
                  <w:name w:val="Check13"/>
                  <w:enabled/>
                  <w:calcOnExit w:val="0"/>
                  <w:checkBox>
                    <w:sizeAuto/>
                    <w:default w:val="0"/>
                  </w:checkBox>
                </w:ffData>
              </w:fldChar>
            </w:r>
            <w:r w:rsidRPr="000F4302">
              <w:instrText xml:space="preserve"> FORMCHECKBOX </w:instrText>
            </w:r>
            <w:r w:rsidR="001F4E0B">
              <w:fldChar w:fldCharType="separate"/>
            </w:r>
            <w:r w:rsidRPr="000F4302">
              <w:fldChar w:fldCharType="end"/>
            </w:r>
          </w:p>
        </w:tc>
      </w:tr>
    </w:tbl>
    <w:p w14:paraId="7868F4D8" w14:textId="77777777" w:rsidR="00492A6B" w:rsidRDefault="00492A6B" w:rsidP="00BC0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92A6B" w:rsidRPr="00B830E7" w14:paraId="0EA8ECEE" w14:textId="77777777">
        <w:tc>
          <w:tcPr>
            <w:tcW w:w="9576" w:type="dxa"/>
            <w:tcBorders>
              <w:top w:val="nil"/>
              <w:left w:val="nil"/>
              <w:bottom w:val="nil"/>
              <w:right w:val="nil"/>
            </w:tcBorders>
          </w:tcPr>
          <w:p w14:paraId="6D860092" w14:textId="77777777" w:rsidR="00492A6B" w:rsidRPr="000F4302" w:rsidRDefault="00492A6B">
            <w:r w:rsidRPr="000F4302">
              <w:t xml:space="preserve">If you need to add more company information in order to go back 10 years, please enter it here (the field will expand to the size you need):  </w:t>
            </w:r>
            <w:bookmarkStart w:id="68" w:name="Text64"/>
            <w:r w:rsidRPr="000F4302">
              <w:fldChar w:fldCharType="begin">
                <w:ffData>
                  <w:name w:val="Text64"/>
                  <w:enabled/>
                  <w:calcOnExit w:val="0"/>
                  <w:textInput/>
                </w:ffData>
              </w:fldChar>
            </w:r>
            <w:r w:rsidRPr="000F4302">
              <w:instrText xml:space="preserve"> FORMTEXT </w:instrText>
            </w:r>
            <w:r w:rsidRPr="000F4302">
              <w:fldChar w:fldCharType="separate"/>
            </w:r>
            <w:r w:rsidRPr="000F4302">
              <w:rPr>
                <w:noProof/>
              </w:rPr>
              <w:t> </w:t>
            </w:r>
            <w:r w:rsidRPr="000F4302">
              <w:rPr>
                <w:noProof/>
              </w:rPr>
              <w:t> </w:t>
            </w:r>
            <w:r w:rsidRPr="000F4302">
              <w:rPr>
                <w:noProof/>
              </w:rPr>
              <w:t> </w:t>
            </w:r>
            <w:r w:rsidRPr="000F4302">
              <w:rPr>
                <w:noProof/>
              </w:rPr>
              <w:t> </w:t>
            </w:r>
            <w:r w:rsidRPr="000F4302">
              <w:rPr>
                <w:noProof/>
              </w:rPr>
              <w:t> </w:t>
            </w:r>
            <w:r w:rsidRPr="000F4302">
              <w:fldChar w:fldCharType="end"/>
            </w:r>
            <w:bookmarkEnd w:id="68"/>
          </w:p>
          <w:p w14:paraId="48D0D5DA" w14:textId="77777777" w:rsidR="00492A6B" w:rsidRPr="000F4302" w:rsidRDefault="00492A6B"/>
        </w:tc>
      </w:tr>
    </w:tbl>
    <w:p w14:paraId="01962D0C" w14:textId="77777777" w:rsidR="00492A6B" w:rsidRDefault="00492A6B">
      <w:r>
        <w:br w:type="page"/>
      </w:r>
    </w:p>
    <w:p w14:paraId="794ADCE1" w14:textId="77777777" w:rsidR="00492A6B" w:rsidRDefault="00492A6B" w:rsidP="00117E33">
      <w:pPr>
        <w:pStyle w:val="Heading2"/>
      </w:pPr>
      <w:r>
        <w:t>Other Experience</w:t>
      </w:r>
    </w:p>
    <w:tbl>
      <w:tblPr>
        <w:tblW w:w="9360" w:type="dxa"/>
        <w:tblCellMar>
          <w:left w:w="10" w:type="dxa"/>
          <w:right w:w="10" w:type="dxa"/>
        </w:tblCellMar>
        <w:tblLook w:val="00A0" w:firstRow="1" w:lastRow="0" w:firstColumn="1" w:lastColumn="0" w:noHBand="0" w:noVBand="0"/>
      </w:tblPr>
      <w:tblGrid>
        <w:gridCol w:w="9360"/>
      </w:tblGrid>
      <w:tr w:rsidR="00492A6B" w:rsidRPr="00B830E7" w14:paraId="31B5B5AB" w14:textId="77777777">
        <w:trPr>
          <w:trHeight w:val="432"/>
        </w:trPr>
        <w:tc>
          <w:tcPr>
            <w:tcW w:w="9360" w:type="dxa"/>
            <w:tcMar>
              <w:top w:w="0" w:type="dxa"/>
              <w:left w:w="0" w:type="dxa"/>
              <w:bottom w:w="0" w:type="dxa"/>
              <w:right w:w="0" w:type="dxa"/>
            </w:tcMar>
            <w:vAlign w:val="bottom"/>
          </w:tcPr>
          <w:p w14:paraId="4808946E" w14:textId="3ADAD38A" w:rsidR="00492A6B" w:rsidRDefault="00492A6B" w:rsidP="00823745">
            <w:pPr>
              <w:pStyle w:val="Standard"/>
              <w:ind w:right="721"/>
            </w:pPr>
            <w:r>
              <w:t xml:space="preserve">Please list any other experience and/or skills you have that you feel would be helpful for this position including computer platforms and software experience:  </w:t>
            </w:r>
            <w:bookmarkStart w:id="69" w:name="Text65"/>
            <w:r>
              <w:fldChar w:fldCharType="begin">
                <w:ffData>
                  <w:name w:val="Text65"/>
                  <w:enabled/>
                  <w:calcOnExit w:val="0"/>
                  <w:textInput/>
                </w:ffData>
              </w:fldChar>
            </w:r>
            <w:r>
              <w:instrText xml:space="preserve"> FORMTEXT </w:instrText>
            </w:r>
            <w:r>
              <w:fldChar w:fldCharType="separate"/>
            </w:r>
            <w:r w:rsidR="00A40426">
              <w:rPr>
                <w:noProof/>
              </w:rPr>
              <w:t xml:space="preserve"> </w:t>
            </w:r>
            <w:r w:rsidR="00790857">
              <w:rPr>
                <w:noProof/>
              </w:rPr>
              <w:t xml:space="preserve"> </w:t>
            </w:r>
            <w:r>
              <w:fldChar w:fldCharType="end"/>
            </w:r>
            <w:bookmarkEnd w:id="69"/>
          </w:p>
          <w:p w14:paraId="0C332C89" w14:textId="77777777" w:rsidR="00492A6B" w:rsidRDefault="00492A6B" w:rsidP="00117E33">
            <w:pPr>
              <w:pStyle w:val="Standard"/>
            </w:pPr>
          </w:p>
          <w:p w14:paraId="22403ED1" w14:textId="77777777" w:rsidR="00492A6B" w:rsidRDefault="00492A6B" w:rsidP="00117E33">
            <w:pPr>
              <w:pStyle w:val="Standard"/>
            </w:pPr>
          </w:p>
          <w:p w14:paraId="15B69080" w14:textId="77777777" w:rsidR="00492A6B" w:rsidRDefault="00492A6B" w:rsidP="00117E33">
            <w:pPr>
              <w:pStyle w:val="Standard"/>
            </w:pPr>
          </w:p>
          <w:p w14:paraId="17D2374C" w14:textId="77777777" w:rsidR="00492A6B" w:rsidRDefault="00492A6B" w:rsidP="00117E33">
            <w:pPr>
              <w:pStyle w:val="Standard"/>
            </w:pPr>
          </w:p>
          <w:p w14:paraId="76A02C4F" w14:textId="77777777" w:rsidR="00492A6B" w:rsidRDefault="00492A6B" w:rsidP="00117E33">
            <w:pPr>
              <w:pStyle w:val="Standard"/>
            </w:pPr>
          </w:p>
          <w:p w14:paraId="79D0BA66" w14:textId="77777777" w:rsidR="00492A6B" w:rsidRDefault="00492A6B" w:rsidP="00117E33">
            <w:pPr>
              <w:pStyle w:val="Standard"/>
            </w:pPr>
          </w:p>
          <w:p w14:paraId="578BC3E1" w14:textId="77777777" w:rsidR="00492A6B" w:rsidRDefault="00492A6B" w:rsidP="00FC6F7C">
            <w:pPr>
              <w:pStyle w:val="Standard"/>
              <w:ind w:right="991"/>
            </w:pPr>
          </w:p>
          <w:p w14:paraId="27E66D13" w14:textId="77777777" w:rsidR="00492A6B" w:rsidRPr="000F4302" w:rsidRDefault="00492A6B" w:rsidP="00B830E7">
            <w:pPr>
              <w:pStyle w:val="Heading2"/>
            </w:pPr>
            <w:r w:rsidRPr="000F4302">
              <w:t>Additional Information</w:t>
            </w:r>
          </w:p>
          <w:tbl>
            <w:tblPr>
              <w:tblW w:w="9360" w:type="dxa"/>
              <w:tblCellMar>
                <w:left w:w="10" w:type="dxa"/>
                <w:right w:w="10" w:type="dxa"/>
              </w:tblCellMar>
              <w:tblLook w:val="00A0" w:firstRow="1" w:lastRow="0" w:firstColumn="1" w:lastColumn="0" w:noHBand="0" w:noVBand="0"/>
            </w:tblPr>
            <w:tblGrid>
              <w:gridCol w:w="9360"/>
            </w:tblGrid>
            <w:tr w:rsidR="00492A6B" w:rsidRPr="00B830E7" w14:paraId="07DEBE85" w14:textId="77777777">
              <w:trPr>
                <w:trHeight w:val="432"/>
              </w:trPr>
              <w:tc>
                <w:tcPr>
                  <w:tcW w:w="9360" w:type="dxa"/>
                  <w:tcMar>
                    <w:top w:w="0" w:type="dxa"/>
                    <w:left w:w="0" w:type="dxa"/>
                    <w:bottom w:w="0" w:type="dxa"/>
                    <w:right w:w="0" w:type="dxa"/>
                  </w:tcMar>
                  <w:vAlign w:val="bottom"/>
                </w:tcPr>
                <w:p w14:paraId="4DF33FAD" w14:textId="77777777" w:rsidR="00492A6B" w:rsidRDefault="00492A6B" w:rsidP="00117E33">
                  <w:pPr>
                    <w:pStyle w:val="Standard"/>
                  </w:pPr>
                </w:p>
              </w:tc>
            </w:tr>
          </w:tbl>
          <w:p w14:paraId="073FB2A9" w14:textId="22A7651F" w:rsidR="00492A6B" w:rsidRDefault="00492A6B" w:rsidP="0026075D">
            <w:pPr>
              <w:pStyle w:val="Standard"/>
            </w:pPr>
            <w:r>
              <w:t>Have you accepted Jesus Christ as your personal savior?      Yes</w:t>
            </w:r>
            <w:bookmarkStart w:id="70" w:name="Check24"/>
            <w:r>
              <w:fldChar w:fldCharType="begin">
                <w:ffData>
                  <w:name w:val="Check24"/>
                  <w:enabled/>
                  <w:calcOnExit w:val="0"/>
                  <w:checkBox>
                    <w:sizeAuto/>
                    <w:default w:val="0"/>
                    <w:checked w:val="0"/>
                  </w:checkBox>
                </w:ffData>
              </w:fldChar>
            </w:r>
            <w:r>
              <w:instrText xml:space="preserve"> FORMCHECKBOX </w:instrText>
            </w:r>
            <w:r w:rsidR="001F4E0B">
              <w:fldChar w:fldCharType="separate"/>
            </w:r>
            <w:r>
              <w:fldChar w:fldCharType="end"/>
            </w:r>
            <w:bookmarkEnd w:id="70"/>
            <w:r>
              <w:t xml:space="preserve">       No</w:t>
            </w:r>
            <w:bookmarkStart w:id="71" w:name="Check25"/>
            <w:r>
              <w:fldChar w:fldCharType="begin">
                <w:ffData>
                  <w:name w:val="Check25"/>
                  <w:enabled/>
                  <w:calcOnExit w:val="0"/>
                  <w:checkBox>
                    <w:sizeAuto/>
                    <w:default w:val="0"/>
                  </w:checkBox>
                </w:ffData>
              </w:fldChar>
            </w:r>
            <w:r>
              <w:instrText xml:space="preserve"> FORMCHECKBOX </w:instrText>
            </w:r>
            <w:r w:rsidR="001F4E0B">
              <w:fldChar w:fldCharType="separate"/>
            </w:r>
            <w:r>
              <w:fldChar w:fldCharType="end"/>
            </w:r>
            <w:bookmarkEnd w:id="71"/>
          </w:p>
        </w:tc>
      </w:tr>
      <w:tr w:rsidR="00492A6B" w:rsidRPr="00B830E7" w14:paraId="69DD7B84" w14:textId="77777777">
        <w:trPr>
          <w:trHeight w:val="432"/>
        </w:trPr>
        <w:tc>
          <w:tcPr>
            <w:tcW w:w="9360" w:type="dxa"/>
            <w:tcMar>
              <w:top w:w="0" w:type="dxa"/>
              <w:left w:w="0" w:type="dxa"/>
              <w:bottom w:w="0" w:type="dxa"/>
              <w:right w:w="0" w:type="dxa"/>
            </w:tcMar>
            <w:vAlign w:val="bottom"/>
          </w:tcPr>
          <w:p w14:paraId="23072469" w14:textId="03A9A7EE" w:rsidR="00492A6B" w:rsidRDefault="00492A6B" w:rsidP="00823745">
            <w:pPr>
              <w:pStyle w:val="Standard"/>
              <w:ind w:right="811"/>
            </w:pPr>
            <w:r>
              <w:t xml:space="preserve">Please list the churches you have attended regularly within the last 10 years (if any).  Please include the city, state and phone number of the church, and the approximate dates you regularly attended.  </w:t>
            </w:r>
          </w:p>
          <w:bookmarkStart w:id="72" w:name="Text66"/>
          <w:p w14:paraId="640C87F7" w14:textId="0ADF1162" w:rsidR="00492A6B" w:rsidRDefault="00492A6B" w:rsidP="00830648">
            <w:pPr>
              <w:pStyle w:val="Standard"/>
            </w:pPr>
            <w:r>
              <w:fldChar w:fldCharType="begin">
                <w:ffData>
                  <w:name w:val="Text66"/>
                  <w:enabled/>
                  <w:calcOnExit w:val="0"/>
                  <w:textInput/>
                </w:ffData>
              </w:fldChar>
            </w:r>
            <w:r>
              <w:instrText xml:space="preserve"> FORMTEXT </w:instrText>
            </w:r>
            <w:r>
              <w:fldChar w:fldCharType="separate"/>
            </w:r>
            <w:r w:rsidR="00A40426">
              <w:rPr>
                <w:noProof/>
              </w:rPr>
              <w:t xml:space="preserve"> </w:t>
            </w:r>
            <w:r>
              <w:fldChar w:fldCharType="end"/>
            </w:r>
            <w:bookmarkEnd w:id="72"/>
          </w:p>
          <w:p w14:paraId="4FC8F4EF" w14:textId="77777777" w:rsidR="00492A6B" w:rsidRDefault="00492A6B" w:rsidP="00830648">
            <w:pPr>
              <w:pStyle w:val="Standard"/>
            </w:pPr>
          </w:p>
          <w:p w14:paraId="6B69455F" w14:textId="77777777" w:rsidR="00492A6B" w:rsidRDefault="00492A6B" w:rsidP="00830648">
            <w:pPr>
              <w:pStyle w:val="Standard"/>
            </w:pPr>
          </w:p>
          <w:p w14:paraId="40973177" w14:textId="77777777" w:rsidR="00492A6B" w:rsidRDefault="00492A6B" w:rsidP="00830648">
            <w:pPr>
              <w:pStyle w:val="Standard"/>
            </w:pPr>
          </w:p>
          <w:p w14:paraId="03518810" w14:textId="77777777" w:rsidR="00492A6B" w:rsidRDefault="00492A6B" w:rsidP="00830648">
            <w:pPr>
              <w:pStyle w:val="Standard"/>
            </w:pPr>
          </w:p>
        </w:tc>
      </w:tr>
      <w:tr w:rsidR="00492A6B" w:rsidRPr="00B830E7" w14:paraId="04BF9D6E" w14:textId="77777777">
        <w:trPr>
          <w:trHeight w:val="432"/>
        </w:trPr>
        <w:tc>
          <w:tcPr>
            <w:tcW w:w="9360" w:type="dxa"/>
            <w:tcMar>
              <w:top w:w="0" w:type="dxa"/>
              <w:left w:w="0" w:type="dxa"/>
              <w:bottom w:w="0" w:type="dxa"/>
              <w:right w:w="0" w:type="dxa"/>
            </w:tcMar>
            <w:vAlign w:val="center"/>
          </w:tcPr>
          <w:p w14:paraId="70D86F83" w14:textId="77777777" w:rsidR="00492A6B" w:rsidRDefault="00492A6B" w:rsidP="00C61E5A">
            <w:pPr>
              <w:pStyle w:val="Standard"/>
            </w:pPr>
            <w:r>
              <w:t>If you mentioned a church above, what church activities were you involved in and with what degree of regularity?</w:t>
            </w:r>
          </w:p>
          <w:bookmarkStart w:id="73" w:name="Text67"/>
          <w:p w14:paraId="3A3AEF66" w14:textId="7F5308F8" w:rsidR="00492A6B" w:rsidRDefault="00492A6B" w:rsidP="00C61E5A">
            <w:pPr>
              <w:pStyle w:val="Standard"/>
            </w:pPr>
            <w:r>
              <w:fldChar w:fldCharType="begin">
                <w:ffData>
                  <w:name w:val="Text67"/>
                  <w:enabled/>
                  <w:calcOnExit w:val="0"/>
                  <w:textInput/>
                </w:ffData>
              </w:fldChar>
            </w:r>
            <w:r>
              <w:instrText xml:space="preserve"> FORMTEXT </w:instrText>
            </w:r>
            <w:r>
              <w:fldChar w:fldCharType="separate"/>
            </w:r>
            <w:r w:rsidR="00ED070E">
              <w:t> </w:t>
            </w:r>
            <w:r w:rsidR="00ED070E">
              <w:t> </w:t>
            </w:r>
            <w:r w:rsidR="00ED070E">
              <w:t> </w:t>
            </w:r>
            <w:r w:rsidR="00ED070E">
              <w:t> </w:t>
            </w:r>
            <w:r w:rsidR="00ED070E">
              <w:t> </w:t>
            </w:r>
            <w:r>
              <w:fldChar w:fldCharType="end"/>
            </w:r>
            <w:bookmarkEnd w:id="73"/>
          </w:p>
          <w:p w14:paraId="01FEEACF" w14:textId="77777777" w:rsidR="00492A6B" w:rsidRDefault="00492A6B" w:rsidP="00C61E5A">
            <w:pPr>
              <w:pStyle w:val="Standard"/>
            </w:pPr>
          </w:p>
          <w:p w14:paraId="2B82B701" w14:textId="77777777" w:rsidR="00492A6B" w:rsidRDefault="00492A6B" w:rsidP="00C61E5A">
            <w:pPr>
              <w:pStyle w:val="Standard"/>
            </w:pPr>
          </w:p>
          <w:p w14:paraId="50B376DC" w14:textId="77777777" w:rsidR="00492A6B" w:rsidRDefault="00492A6B" w:rsidP="00C61E5A">
            <w:pPr>
              <w:pStyle w:val="Standard"/>
            </w:pPr>
          </w:p>
          <w:p w14:paraId="0FE3AA12" w14:textId="77777777" w:rsidR="00492A6B" w:rsidRDefault="00492A6B" w:rsidP="00C61E5A">
            <w:pPr>
              <w:pStyle w:val="Standard"/>
            </w:pPr>
          </w:p>
          <w:tbl>
            <w:tblPr>
              <w:tblW w:w="0" w:type="auto"/>
              <w:tblLook w:val="00A0" w:firstRow="1" w:lastRow="0" w:firstColumn="1" w:lastColumn="0" w:noHBand="0" w:noVBand="0"/>
            </w:tblPr>
            <w:tblGrid>
              <w:gridCol w:w="4082"/>
              <w:gridCol w:w="745"/>
              <w:gridCol w:w="678"/>
              <w:gridCol w:w="1346"/>
              <w:gridCol w:w="745"/>
            </w:tblGrid>
            <w:tr w:rsidR="00492A6B" w:rsidRPr="00B830E7" w14:paraId="6203968C" w14:textId="77777777">
              <w:trPr>
                <w:trHeight w:val="720"/>
              </w:trPr>
              <w:tc>
                <w:tcPr>
                  <w:tcW w:w="0" w:type="auto"/>
                  <w:vAlign w:val="center"/>
                </w:tcPr>
                <w:p w14:paraId="2C002758" w14:textId="77777777" w:rsidR="00492A6B" w:rsidRDefault="00492A6B" w:rsidP="00C61E5A">
                  <w:pPr>
                    <w:pStyle w:val="Standard"/>
                  </w:pPr>
                  <w:r>
                    <w:t>Have you ever been asked to leave a church?</w:t>
                  </w:r>
                </w:p>
              </w:tc>
              <w:tc>
                <w:tcPr>
                  <w:tcW w:w="0" w:type="auto"/>
                  <w:vAlign w:val="center"/>
                </w:tcPr>
                <w:p w14:paraId="1CF2144B" w14:textId="77777777" w:rsidR="00492A6B" w:rsidRDefault="00492A6B" w:rsidP="00C61E5A">
                  <w:pPr>
                    <w:pStyle w:val="Standard"/>
                  </w:pPr>
                  <w:r>
                    <w:t>Yes</w:t>
                  </w:r>
                  <w:r>
                    <w:fldChar w:fldCharType="begin">
                      <w:ffData>
                        <w:name w:val="Check22"/>
                        <w:enabled/>
                        <w:calcOnExit w:val="0"/>
                        <w:checkBox>
                          <w:sizeAuto/>
                          <w:default w:val="0"/>
                        </w:checkBox>
                      </w:ffData>
                    </w:fldChar>
                  </w:r>
                  <w:r>
                    <w:instrText xml:space="preserve"> </w:instrText>
                  </w:r>
                  <w:bookmarkStart w:id="74" w:name="Check22"/>
                  <w:r>
                    <w:instrText xml:space="preserve">FORMCHECKBOX </w:instrText>
                  </w:r>
                  <w:r w:rsidR="001F4E0B">
                    <w:fldChar w:fldCharType="separate"/>
                  </w:r>
                  <w:r>
                    <w:fldChar w:fldCharType="end"/>
                  </w:r>
                  <w:bookmarkEnd w:id="74"/>
                </w:p>
              </w:tc>
              <w:tc>
                <w:tcPr>
                  <w:tcW w:w="0" w:type="auto"/>
                  <w:vAlign w:val="center"/>
                </w:tcPr>
                <w:p w14:paraId="0E013300" w14:textId="2D392D41" w:rsidR="00492A6B" w:rsidRDefault="00492A6B" w:rsidP="00C61E5A">
                  <w:pPr>
                    <w:pStyle w:val="Standard"/>
                  </w:pPr>
                  <w:r>
                    <w:t>No</w:t>
                  </w:r>
                  <w:r>
                    <w:fldChar w:fldCharType="begin">
                      <w:ffData>
                        <w:name w:val="Check23"/>
                        <w:enabled/>
                        <w:calcOnExit w:val="0"/>
                        <w:checkBox>
                          <w:sizeAuto/>
                          <w:default w:val="0"/>
                          <w:checked w:val="0"/>
                        </w:checkBox>
                      </w:ffData>
                    </w:fldChar>
                  </w:r>
                  <w:r>
                    <w:instrText xml:space="preserve"> </w:instrText>
                  </w:r>
                  <w:bookmarkStart w:id="75" w:name="Check23"/>
                  <w:r>
                    <w:instrText xml:space="preserve">FORMCHECKBOX </w:instrText>
                  </w:r>
                  <w:r w:rsidR="001F4E0B">
                    <w:fldChar w:fldCharType="separate"/>
                  </w:r>
                  <w:r>
                    <w:fldChar w:fldCharType="end"/>
                  </w:r>
                  <w:bookmarkEnd w:id="75"/>
                </w:p>
              </w:tc>
              <w:tc>
                <w:tcPr>
                  <w:tcW w:w="0" w:type="auto"/>
                  <w:vAlign w:val="center"/>
                </w:tcPr>
                <w:p w14:paraId="5F0E51DA" w14:textId="77777777" w:rsidR="00492A6B" w:rsidRDefault="00492A6B" w:rsidP="00C61E5A">
                  <w:pPr>
                    <w:pStyle w:val="Standard"/>
                  </w:pPr>
                  <w:r>
                    <w:t>(If yes, why?)</w:t>
                  </w:r>
                </w:p>
              </w:tc>
              <w:bookmarkStart w:id="76" w:name="Text68"/>
              <w:tc>
                <w:tcPr>
                  <w:tcW w:w="0" w:type="auto"/>
                  <w:vAlign w:val="center"/>
                </w:tcPr>
                <w:p w14:paraId="436703A5" w14:textId="77777777" w:rsidR="00492A6B" w:rsidRDefault="00492A6B" w:rsidP="00C61E5A">
                  <w:pPr>
                    <w:pStyle w:val="Standard"/>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3EB36F3F" w14:textId="77777777" w:rsidR="00492A6B" w:rsidRDefault="00492A6B" w:rsidP="00C61E5A">
            <w:pPr>
              <w:pStyle w:val="Standard"/>
            </w:pPr>
          </w:p>
        </w:tc>
      </w:tr>
    </w:tbl>
    <w:p w14:paraId="46073AC2" w14:textId="77777777" w:rsidR="00492A6B" w:rsidRDefault="00492A6B" w:rsidP="00D411D1">
      <w:pPr>
        <w:pStyle w:val="Heading2"/>
      </w:pPr>
      <w:r w:rsidRPr="009C220D">
        <w:t>Disclaimer and Signature</w:t>
      </w:r>
    </w:p>
    <w:p w14:paraId="1E660E5A" w14:textId="77777777" w:rsidR="00492A6B" w:rsidRPr="005114CE" w:rsidRDefault="00492A6B" w:rsidP="00490804">
      <w:pPr>
        <w:pStyle w:val="Italic"/>
      </w:pPr>
      <w:r w:rsidRPr="005114CE">
        <w:t xml:space="preserve">I certify that my answers are true and complete to the best of my knowledge. </w:t>
      </w:r>
    </w:p>
    <w:p w14:paraId="4C415F6C" w14:textId="77777777" w:rsidR="00492A6B" w:rsidRDefault="00492A6B" w:rsidP="00490804">
      <w:pPr>
        <w:pStyle w:val="Italic"/>
      </w:pPr>
      <w:r w:rsidRPr="005114CE">
        <w:t>If this application leads to employment, I understand that false or misleading information in my application or interview may result in my release.</w:t>
      </w:r>
    </w:p>
    <w:p w14:paraId="02F68C14" w14:textId="77777777" w:rsidR="00492A6B" w:rsidRDefault="00492A6B" w:rsidP="00490804">
      <w:pPr>
        <w:pStyle w:val="Italic"/>
      </w:pPr>
      <w:r>
        <w:t xml:space="preserve">I authorize First Presbyterian to request criminal background checks on me and a copy of my driving record (if you will be operating a vehicle on behalf of First Presbyterian) once an offer of employment is made and during the course of employment.  </w:t>
      </w:r>
    </w:p>
    <w:p w14:paraId="47688693" w14:textId="77777777" w:rsidR="00492A6B" w:rsidRDefault="00492A6B" w:rsidP="00490804">
      <w:pPr>
        <w:pStyle w:val="Italic"/>
      </w:pPr>
      <w:r>
        <w:t>I understand and agree that it is important for all First Presbyterian employees to reflect the values and faith of First Presbyterian.  I understand and agree to the following beliefs:</w:t>
      </w:r>
    </w:p>
    <w:p w14:paraId="0FFF8ECC" w14:textId="77777777" w:rsidR="00492A6B" w:rsidRDefault="00492A6B" w:rsidP="009F753E">
      <w:pPr>
        <w:pStyle w:val="Italic"/>
        <w:numPr>
          <w:ilvl w:val="0"/>
          <w:numId w:val="12"/>
        </w:numPr>
      </w:pPr>
      <w:r>
        <w:t>I confess the Lordship of Jesus Christ in my life and the Savior for the world.</w:t>
      </w:r>
    </w:p>
    <w:p w14:paraId="5A15E6F9" w14:textId="77777777" w:rsidR="00492A6B" w:rsidRDefault="00492A6B" w:rsidP="009F753E">
      <w:pPr>
        <w:pStyle w:val="Italic"/>
        <w:numPr>
          <w:ilvl w:val="0"/>
          <w:numId w:val="12"/>
        </w:numPr>
      </w:pPr>
      <w:r>
        <w:t>I confess the authority of Scripture as the only reliable guide for faith and practice.</w:t>
      </w:r>
    </w:p>
    <w:p w14:paraId="154AC782" w14:textId="77777777" w:rsidR="00492A6B" w:rsidRDefault="00492A6B" w:rsidP="009F753E">
      <w:pPr>
        <w:pStyle w:val="Italic"/>
        <w:numPr>
          <w:ilvl w:val="0"/>
          <w:numId w:val="12"/>
        </w:numPr>
      </w:pPr>
      <w:r>
        <w:t>I affirm fidelity between one man and one woman in the covenant of marriage as the standard for appropriate sexual relations.</w:t>
      </w:r>
    </w:p>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492A6B" w:rsidRPr="00B830E7" w14:paraId="6B9F715F" w14:textId="77777777">
        <w:trPr>
          <w:trHeight w:val="432"/>
        </w:trPr>
        <w:tc>
          <w:tcPr>
            <w:tcW w:w="996" w:type="dxa"/>
            <w:vAlign w:val="bottom"/>
          </w:tcPr>
          <w:p w14:paraId="70D49307" w14:textId="77777777" w:rsidR="00492A6B" w:rsidRPr="000F4302" w:rsidRDefault="00492A6B" w:rsidP="00490804">
            <w:r w:rsidRPr="000F4302">
              <w:t>Signature:</w:t>
            </w:r>
          </w:p>
        </w:tc>
        <w:tc>
          <w:tcPr>
            <w:tcW w:w="5704" w:type="dxa"/>
            <w:tcBorders>
              <w:bottom w:val="single" w:sz="4" w:space="0" w:color="auto"/>
            </w:tcBorders>
            <w:vAlign w:val="bottom"/>
          </w:tcPr>
          <w:p w14:paraId="2619545A" w14:textId="4899EA46" w:rsidR="00492A6B" w:rsidRPr="00B830E7" w:rsidRDefault="00492A6B" w:rsidP="00ED070E">
            <w:pPr>
              <w:pStyle w:val="FieldText"/>
            </w:pPr>
            <w:r w:rsidRPr="00B830E7">
              <w:t xml:space="preserve"> </w:t>
            </w:r>
            <w:bookmarkStart w:id="77" w:name="Text69"/>
            <w:r w:rsidRPr="00B830E7">
              <w:fldChar w:fldCharType="begin">
                <w:ffData>
                  <w:name w:val="Text69"/>
                  <w:enabled/>
                  <w:calcOnExit w:val="0"/>
                  <w:statusText w:type="text" w:val="Please type your name as you would normally sign it.  This is a legally binding signature."/>
                  <w:textInput/>
                </w:ffData>
              </w:fldChar>
            </w:r>
            <w:r w:rsidRPr="00B830E7">
              <w:instrText xml:space="preserve"> FORMTEXT </w:instrText>
            </w:r>
            <w:r w:rsidRPr="00B830E7">
              <w:fldChar w:fldCharType="separate"/>
            </w:r>
            <w:r w:rsidR="00ED070E">
              <w:t> </w:t>
            </w:r>
            <w:r w:rsidR="00ED070E">
              <w:t> </w:t>
            </w:r>
            <w:r w:rsidR="00ED070E">
              <w:t> </w:t>
            </w:r>
            <w:r w:rsidR="00ED070E">
              <w:t> </w:t>
            </w:r>
            <w:r w:rsidR="00ED070E">
              <w:t> </w:t>
            </w:r>
            <w:r w:rsidRPr="00B830E7">
              <w:fldChar w:fldCharType="end"/>
            </w:r>
            <w:bookmarkEnd w:id="77"/>
          </w:p>
        </w:tc>
        <w:tc>
          <w:tcPr>
            <w:tcW w:w="627" w:type="dxa"/>
            <w:vAlign w:val="bottom"/>
          </w:tcPr>
          <w:p w14:paraId="34C5CE3F" w14:textId="77777777" w:rsidR="00492A6B" w:rsidRPr="000F4302" w:rsidRDefault="00492A6B" w:rsidP="00C92A3C">
            <w:pPr>
              <w:pStyle w:val="Heading4"/>
            </w:pPr>
            <w:r w:rsidRPr="000F4302">
              <w:t>Date:</w:t>
            </w:r>
          </w:p>
        </w:tc>
        <w:tc>
          <w:tcPr>
            <w:tcW w:w="2033" w:type="dxa"/>
            <w:tcBorders>
              <w:bottom w:val="single" w:sz="4" w:space="0" w:color="auto"/>
            </w:tcBorders>
            <w:vAlign w:val="bottom"/>
          </w:tcPr>
          <w:p w14:paraId="238620A7" w14:textId="74CCF34E" w:rsidR="00492A6B" w:rsidRPr="00B830E7" w:rsidRDefault="001C1530" w:rsidP="00566893">
            <w:pPr>
              <w:pStyle w:val="FieldText"/>
            </w:pPr>
            <w:r w:rsidRPr="00B830E7">
              <w:fldChar w:fldCharType="begin">
                <w:ffData>
                  <w:name w:val="MI"/>
                  <w:enabled/>
                  <w:calcOnExit w:val="0"/>
                  <w:textInput>
                    <w:default w:val="Middle Initial"/>
                    <w:maxLength w:val="14"/>
                    <w:format w:val="TITLE CASE"/>
                  </w:textInput>
                </w:ffData>
              </w:fldChar>
            </w:r>
            <w:r w:rsidRPr="00B830E7">
              <w:instrText xml:space="preserve"> FORMTEXT </w:instrText>
            </w:r>
            <w:r w:rsidRPr="00B830E7">
              <w:fldChar w:fldCharType="separate"/>
            </w:r>
            <w:r>
              <w:t> </w:t>
            </w:r>
            <w:r>
              <w:t> </w:t>
            </w:r>
            <w:r>
              <w:t> </w:t>
            </w:r>
            <w:r>
              <w:t> </w:t>
            </w:r>
            <w:r>
              <w:t> </w:t>
            </w:r>
            <w:r w:rsidRPr="00B830E7">
              <w:fldChar w:fldCharType="end"/>
            </w:r>
          </w:p>
        </w:tc>
      </w:tr>
    </w:tbl>
    <w:p w14:paraId="5ECD2705" w14:textId="77777777" w:rsidR="00492A6B" w:rsidRDefault="00492A6B" w:rsidP="00225BFD">
      <w:pPr>
        <w:pStyle w:val="Standard"/>
        <w:jc w:val="center"/>
        <w:rPr>
          <w:rFonts w:cs="Arial"/>
          <w:b/>
          <w:sz w:val="32"/>
        </w:rPr>
      </w:pPr>
    </w:p>
    <w:p w14:paraId="7F5EDF07" w14:textId="77777777" w:rsidR="00492A6B" w:rsidRDefault="00492A6B">
      <w:pPr>
        <w:rPr>
          <w:rFonts w:cs="Arial"/>
          <w:b/>
          <w:kern w:val="3"/>
          <w:sz w:val="32"/>
        </w:rPr>
      </w:pPr>
      <w:r>
        <w:rPr>
          <w:rFonts w:cs="Arial"/>
          <w:b/>
          <w:sz w:val="32"/>
        </w:rPr>
        <w:br w:type="page"/>
      </w:r>
    </w:p>
    <w:p w14:paraId="759F052D" w14:textId="77777777" w:rsidR="00492A6B" w:rsidRDefault="00492A6B" w:rsidP="00225BFD">
      <w:pPr>
        <w:pStyle w:val="Standard"/>
        <w:jc w:val="center"/>
      </w:pPr>
      <w:r>
        <w:rPr>
          <w:rFonts w:cs="Arial"/>
          <w:b/>
          <w:sz w:val="32"/>
        </w:rPr>
        <w:t>Release and Authorization of Release of Information</w:t>
      </w:r>
    </w:p>
    <w:p w14:paraId="70969671" w14:textId="77777777" w:rsidR="00492A6B" w:rsidRDefault="00492A6B" w:rsidP="00225BFD">
      <w:pPr>
        <w:pStyle w:val="Standard"/>
        <w:jc w:val="both"/>
      </w:pPr>
    </w:p>
    <w:p w14:paraId="5C165A12" w14:textId="77777777" w:rsidR="00492A6B" w:rsidRDefault="00492A6B" w:rsidP="00225BFD">
      <w:pPr>
        <w:pStyle w:val="Standard"/>
        <w:jc w:val="both"/>
      </w:pPr>
    </w:p>
    <w:p w14:paraId="608A4977" w14:textId="77777777" w:rsidR="00492A6B" w:rsidRDefault="00492A6B" w:rsidP="00225BFD">
      <w:pPr>
        <w:pStyle w:val="Standard"/>
        <w:jc w:val="both"/>
        <w:rPr>
          <w:rFonts w:cs="Arial"/>
          <w:sz w:val="20"/>
        </w:rPr>
      </w:pPr>
      <w:r>
        <w:rPr>
          <w:rFonts w:cs="Arial"/>
          <w:sz w:val="20"/>
        </w:rPr>
        <w:t>To whom it may concern:</w:t>
      </w:r>
    </w:p>
    <w:p w14:paraId="34314DC5" w14:textId="77777777" w:rsidR="00492A6B" w:rsidRDefault="00492A6B" w:rsidP="00225BFD">
      <w:pPr>
        <w:pStyle w:val="Standard"/>
        <w:jc w:val="both"/>
        <w:rPr>
          <w:rFonts w:cs="Arial"/>
          <w:sz w:val="20"/>
        </w:rPr>
      </w:pPr>
    </w:p>
    <w:p w14:paraId="62815BDA" w14:textId="68BC78BD" w:rsidR="00492A6B" w:rsidRDefault="00492A6B" w:rsidP="00A547DF">
      <w:pPr>
        <w:pStyle w:val="Standard"/>
        <w:spacing w:line="360" w:lineRule="auto"/>
      </w:pPr>
      <w:r>
        <w:rPr>
          <w:rFonts w:cs="Arial"/>
          <w:sz w:val="20"/>
        </w:rPr>
        <w:t>I,</w:t>
      </w:r>
      <w:bookmarkStart w:id="78" w:name="Text71"/>
      <w:r>
        <w:rPr>
          <w:rFonts w:cs="Arial"/>
          <w:sz w:val="20"/>
        </w:rPr>
        <w:fldChar w:fldCharType="begin">
          <w:ffData>
            <w:name w:val="Text71"/>
            <w:enabled/>
            <w:calcOnExit w:val="0"/>
            <w:textInput>
              <w:default w:val="Type your full name here"/>
              <w:maxLength w:val="45"/>
            </w:textInput>
          </w:ffData>
        </w:fldChar>
      </w:r>
      <w:r>
        <w:rPr>
          <w:rFonts w:cs="Arial"/>
          <w:sz w:val="20"/>
        </w:rPr>
        <w:instrText xml:space="preserve"> FORMTEXT </w:instrText>
      </w:r>
      <w:r>
        <w:rPr>
          <w:rFonts w:cs="Arial"/>
          <w:sz w:val="20"/>
        </w:rPr>
      </w:r>
      <w:r>
        <w:rPr>
          <w:rFonts w:cs="Arial"/>
          <w:sz w:val="20"/>
        </w:rPr>
        <w:fldChar w:fldCharType="separate"/>
      </w:r>
      <w:r w:rsidR="00DD26E7">
        <w:rPr>
          <w:rFonts w:cs="Arial"/>
          <w:sz w:val="20"/>
        </w:rPr>
        <w:t>(Please type your full name here.)</w:t>
      </w:r>
      <w:r>
        <w:rPr>
          <w:rFonts w:cs="Arial"/>
          <w:sz w:val="20"/>
        </w:rPr>
        <w:fldChar w:fldCharType="end"/>
      </w:r>
      <w:bookmarkEnd w:id="78"/>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have applied for employment at First Presbyterian Church Fresno (“First Presbyterian”).  I authorize First Presbyterian to contact </w:t>
      </w:r>
      <w:r>
        <w:rPr>
          <w:rFonts w:cs="Arial"/>
          <w:sz w:val="20"/>
          <w:u w:val="single"/>
        </w:rPr>
        <w:t>any</w:t>
      </w:r>
      <w:r>
        <w:rPr>
          <w:rFonts w:cs="Arial"/>
          <w:sz w:val="20"/>
        </w:rPr>
        <w:t xml:space="preserve"> person or entity to obtain information concerning me, including, but not limited to, the employers, organizations, supervisors, governmental agencies and references that I listed in my application.  Without limiting the foregoing, I understand and agree that this release allows the Department of Social and Health Services, including, but not limited to, Child Protective Services, to release information concerning me.  </w:t>
      </w:r>
      <w:r>
        <w:rPr>
          <w:rFonts w:cs="Arial"/>
          <w:b/>
          <w:sz w:val="20"/>
        </w:rPr>
        <w:t>I hereby release and agree to hold harmless from liability any person or organization (whether listed in my application or not) who provides information or references about me to First Presbyterian or its directors, officers, employees, volunteers and agents.  I also hereby release and agree to hold harmless First Presbyterian and its past, present and future directors, officers, employees, volunteers, and agents with respect to the obtaining of such information about me.</w:t>
      </w:r>
      <w:r>
        <w:rPr>
          <w:rFonts w:cs="Arial"/>
          <w:sz w:val="20"/>
        </w:rPr>
        <w:t xml:space="preserve">  I waive any right I might have to inspect the references provided on my behalf.  A copy of this release shall be as effective as a signed original.</w:t>
      </w:r>
    </w:p>
    <w:p w14:paraId="17AD9982" w14:textId="77777777" w:rsidR="00492A6B" w:rsidRDefault="00492A6B" w:rsidP="00A547DF">
      <w:pPr>
        <w:pStyle w:val="Standard"/>
        <w:spacing w:line="360" w:lineRule="auto"/>
        <w:jc w:val="both"/>
        <w:rPr>
          <w:rFonts w:cs="Arial"/>
          <w:sz w:val="20"/>
        </w:rPr>
      </w:pPr>
    </w:p>
    <w:p w14:paraId="79E6C57F" w14:textId="77777777" w:rsidR="00492A6B" w:rsidRDefault="00492A6B" w:rsidP="00225BFD">
      <w:pPr>
        <w:pStyle w:val="Standard"/>
        <w:jc w:val="both"/>
        <w:rPr>
          <w:rFonts w:cs="Arial"/>
          <w:sz w:val="20"/>
        </w:rPr>
      </w:pPr>
      <w:r>
        <w:rPr>
          <w:rFonts w:cs="Arial"/>
          <w:sz w:val="20"/>
        </w:rPr>
        <w:t>I have read this release and authorization of release of information, and enter it freely and voluntarily.</w:t>
      </w:r>
    </w:p>
    <w:p w14:paraId="25339EF6" w14:textId="77777777" w:rsidR="00492A6B" w:rsidRDefault="00492A6B" w:rsidP="00225BFD">
      <w:pPr>
        <w:pStyle w:val="Standard"/>
        <w:jc w:val="both"/>
        <w:rPr>
          <w:rFonts w:cs="Arial"/>
          <w:sz w:val="20"/>
        </w:rPr>
      </w:pPr>
    </w:p>
    <w:p w14:paraId="486606BA" w14:textId="77777777" w:rsidR="00492A6B" w:rsidRDefault="00492A6B" w:rsidP="00225BFD">
      <w:pPr>
        <w:pStyle w:val="Standard"/>
        <w:jc w:val="center"/>
        <w:rPr>
          <w:rFonts w:cs="Arial"/>
          <w:sz w:val="20"/>
        </w:rPr>
      </w:pPr>
      <w:r>
        <w:rPr>
          <w:rFonts w:cs="Arial"/>
          <w:sz w:val="20"/>
        </w:rPr>
        <w:t>THIS STATEMENT CONTAINS A RELEASE.  PLEASE READ IT CAREFULLY.</w:t>
      </w:r>
    </w:p>
    <w:p w14:paraId="0D1CF2BA" w14:textId="77777777" w:rsidR="00492A6B" w:rsidRDefault="00492A6B" w:rsidP="00225BFD">
      <w:pPr>
        <w:pStyle w:val="Standard"/>
        <w:rPr>
          <w:rFonts w:cs="Arial"/>
          <w:sz w:val="20"/>
        </w:rPr>
      </w:pPr>
    </w:p>
    <w:p w14:paraId="2A98854A" w14:textId="77777777" w:rsidR="00492A6B" w:rsidRDefault="00492A6B" w:rsidP="00225BFD">
      <w:pPr>
        <w:pStyle w:val="Standard"/>
        <w:rPr>
          <w:rFonts w:cs="Arial"/>
          <w:sz w:val="20"/>
        </w:rPr>
      </w:pPr>
    </w:p>
    <w:p w14:paraId="383E38CE" w14:textId="77777777" w:rsidR="00492A6B" w:rsidRDefault="00492A6B" w:rsidP="00225BFD">
      <w:pPr>
        <w:pStyle w:val="Standard"/>
        <w:rPr>
          <w:rFonts w:cs="Arial"/>
          <w:sz w:val="20"/>
        </w:rPr>
      </w:pPr>
    </w:p>
    <w:tbl>
      <w:tblPr>
        <w:tblW w:w="9486" w:type="dxa"/>
        <w:tblInd w:w="-108" w:type="dxa"/>
        <w:tblLayout w:type="fixed"/>
        <w:tblCellMar>
          <w:left w:w="10" w:type="dxa"/>
          <w:right w:w="10" w:type="dxa"/>
        </w:tblCellMar>
        <w:tblLook w:val="00A0" w:firstRow="1" w:lastRow="0" w:firstColumn="1" w:lastColumn="0" w:noHBand="0" w:noVBand="0"/>
      </w:tblPr>
      <w:tblGrid>
        <w:gridCol w:w="1182"/>
        <w:gridCol w:w="5784"/>
        <w:gridCol w:w="810"/>
        <w:gridCol w:w="1710"/>
      </w:tblGrid>
      <w:tr w:rsidR="00492A6B" w:rsidRPr="00B830E7" w14:paraId="24778F69" w14:textId="77777777">
        <w:trPr>
          <w:trHeight w:val="521"/>
        </w:trPr>
        <w:tc>
          <w:tcPr>
            <w:tcW w:w="1182" w:type="dxa"/>
            <w:tcMar>
              <w:top w:w="0" w:type="dxa"/>
              <w:left w:w="108" w:type="dxa"/>
              <w:bottom w:w="0" w:type="dxa"/>
              <w:right w:w="108" w:type="dxa"/>
            </w:tcMar>
          </w:tcPr>
          <w:p w14:paraId="46161745" w14:textId="77777777" w:rsidR="00492A6B" w:rsidRDefault="00492A6B" w:rsidP="00830648">
            <w:pPr>
              <w:pStyle w:val="Standard"/>
              <w:snapToGrid w:val="0"/>
              <w:jc w:val="both"/>
              <w:rPr>
                <w:rFonts w:cs="Arial"/>
                <w:sz w:val="22"/>
              </w:rPr>
            </w:pPr>
            <w:r>
              <w:rPr>
                <w:rFonts w:cs="Arial"/>
                <w:sz w:val="22"/>
              </w:rPr>
              <w:br/>
              <w:t>Signature</w:t>
            </w:r>
          </w:p>
        </w:tc>
        <w:tc>
          <w:tcPr>
            <w:tcW w:w="5784" w:type="dxa"/>
            <w:tcBorders>
              <w:bottom w:val="single" w:sz="4" w:space="0" w:color="000000"/>
            </w:tcBorders>
            <w:tcMar>
              <w:top w:w="0" w:type="dxa"/>
              <w:left w:w="108" w:type="dxa"/>
              <w:bottom w:w="0" w:type="dxa"/>
              <w:right w:w="108" w:type="dxa"/>
            </w:tcMar>
            <w:vAlign w:val="center"/>
          </w:tcPr>
          <w:p w14:paraId="58878323" w14:textId="77777777" w:rsidR="00492A6B" w:rsidRDefault="00492A6B" w:rsidP="00085052">
            <w:pPr>
              <w:pStyle w:val="Standard"/>
              <w:snapToGrid w:val="0"/>
              <w:rPr>
                <w:rFonts w:cs="Arial"/>
                <w:sz w:val="22"/>
              </w:rPr>
            </w:pPr>
            <w:r>
              <w:rPr>
                <w:rFonts w:cs="Arial"/>
                <w:sz w:val="22"/>
              </w:rPr>
              <w:fldChar w:fldCharType="begin"/>
            </w:r>
            <w:r>
              <w:rPr>
                <w:rFonts w:cs="Arial"/>
                <w:sz w:val="22"/>
              </w:rPr>
              <w:instrText xml:space="preserve"> FILLIN "Text57" </w:instrText>
            </w:r>
            <w:r>
              <w:rPr>
                <w:rFonts w:cs="Arial"/>
                <w:sz w:val="22"/>
              </w:rPr>
              <w:fldChar w:fldCharType="separate"/>
            </w:r>
            <w:r>
              <w:rPr>
                <w:rFonts w:cs="Arial"/>
                <w:sz w:val="22"/>
              </w:rPr>
              <w:t> </w:t>
            </w:r>
            <w:bookmarkStart w:id="79" w:name="Text72"/>
            <w:r>
              <w:rPr>
                <w:rFonts w:cs="Arial"/>
                <w:sz w:val="22"/>
              </w:rPr>
              <w:fldChar w:fldCharType="begin">
                <w:ffData>
                  <w:name w:val="Text72"/>
                  <w:enabled/>
                  <w:calcOnExit w:val="0"/>
                  <w:textInput>
                    <w:default w:val="Please type your signature here"/>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Please type your signature here</w:t>
            </w:r>
            <w:r>
              <w:rPr>
                <w:rFonts w:cs="Arial"/>
                <w:sz w:val="22"/>
              </w:rPr>
              <w:fldChar w:fldCharType="end"/>
            </w:r>
            <w:bookmarkEnd w:id="79"/>
            <w:r>
              <w:rPr>
                <w:rFonts w:cs="Arial"/>
                <w:sz w:val="22"/>
              </w:rPr>
              <w:t> </w:t>
            </w:r>
            <w:r>
              <w:rPr>
                <w:rFonts w:cs="Arial"/>
                <w:sz w:val="22"/>
              </w:rPr>
              <w:t> </w:t>
            </w:r>
            <w:r>
              <w:rPr>
                <w:rFonts w:cs="Arial"/>
                <w:sz w:val="22"/>
              </w:rPr>
              <w:t> </w:t>
            </w:r>
            <w:r>
              <w:rPr>
                <w:rFonts w:cs="Arial"/>
                <w:sz w:val="22"/>
              </w:rPr>
              <w:t> </w:t>
            </w:r>
            <w:r>
              <w:rPr>
                <w:rFonts w:cs="Arial"/>
                <w:sz w:val="22"/>
              </w:rPr>
              <w:fldChar w:fldCharType="end"/>
            </w:r>
          </w:p>
        </w:tc>
        <w:tc>
          <w:tcPr>
            <w:tcW w:w="810" w:type="dxa"/>
            <w:tcMar>
              <w:top w:w="0" w:type="dxa"/>
              <w:left w:w="108" w:type="dxa"/>
              <w:bottom w:w="0" w:type="dxa"/>
              <w:right w:w="108" w:type="dxa"/>
            </w:tcMar>
          </w:tcPr>
          <w:p w14:paraId="61BEC415" w14:textId="77777777" w:rsidR="00492A6B" w:rsidRDefault="00492A6B" w:rsidP="00830648">
            <w:pPr>
              <w:pStyle w:val="Standard"/>
              <w:snapToGrid w:val="0"/>
              <w:jc w:val="both"/>
              <w:rPr>
                <w:rFonts w:cs="Arial"/>
                <w:sz w:val="22"/>
              </w:rPr>
            </w:pPr>
            <w:r>
              <w:rPr>
                <w:rFonts w:cs="Arial"/>
                <w:sz w:val="22"/>
              </w:rPr>
              <w:br/>
              <w:t>Date:</w:t>
            </w:r>
          </w:p>
        </w:tc>
        <w:tc>
          <w:tcPr>
            <w:tcW w:w="1710" w:type="dxa"/>
            <w:tcBorders>
              <w:bottom w:val="single" w:sz="4" w:space="0" w:color="000000"/>
            </w:tcBorders>
            <w:tcMar>
              <w:top w:w="0" w:type="dxa"/>
              <w:left w:w="108" w:type="dxa"/>
              <w:bottom w:w="0" w:type="dxa"/>
              <w:right w:w="108" w:type="dxa"/>
            </w:tcMar>
            <w:vAlign w:val="center"/>
          </w:tcPr>
          <w:p w14:paraId="6E7548D2" w14:textId="759EE63A" w:rsidR="00492A6B" w:rsidRDefault="00492A6B" w:rsidP="003A5387">
            <w:pPr>
              <w:pStyle w:val="Standard"/>
              <w:snapToGrid w:val="0"/>
              <w:rPr>
                <w:rFonts w:cs="Arial"/>
                <w:sz w:val="22"/>
              </w:rPr>
            </w:pPr>
            <w:r>
              <w:rPr>
                <w:rFonts w:cs="Arial"/>
                <w:sz w:val="22"/>
              </w:rPr>
              <w:fldChar w:fldCharType="begin"/>
            </w:r>
            <w:r>
              <w:rPr>
                <w:rFonts w:cs="Arial"/>
                <w:sz w:val="22"/>
              </w:rPr>
              <w:instrText xml:space="preserve"> FILLIN "Text58" </w:instrText>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sidR="001C1530" w:rsidRPr="00B830E7">
              <w:fldChar w:fldCharType="begin">
                <w:ffData>
                  <w:name w:val="MI"/>
                  <w:enabled/>
                  <w:calcOnExit w:val="0"/>
                  <w:textInput>
                    <w:default w:val="Middle Initial"/>
                    <w:maxLength w:val="14"/>
                    <w:format w:val="TITLE CASE"/>
                  </w:textInput>
                </w:ffData>
              </w:fldChar>
            </w:r>
            <w:r w:rsidR="001C1530" w:rsidRPr="00B830E7">
              <w:instrText xml:space="preserve"> FORMTEXT </w:instrText>
            </w:r>
            <w:r w:rsidR="001C1530" w:rsidRPr="00B830E7">
              <w:fldChar w:fldCharType="separate"/>
            </w:r>
            <w:r w:rsidR="001C1530">
              <w:t> </w:t>
            </w:r>
            <w:r w:rsidR="001C1530">
              <w:t> </w:t>
            </w:r>
            <w:r w:rsidR="001C1530">
              <w:t> </w:t>
            </w:r>
            <w:r w:rsidR="001C1530">
              <w:t> </w:t>
            </w:r>
            <w:r w:rsidR="001C1530">
              <w:t> </w:t>
            </w:r>
            <w:r w:rsidR="001C1530" w:rsidRPr="00B830E7">
              <w:fldChar w:fldCharType="end"/>
            </w:r>
            <w:r>
              <w:rPr>
                <w:rFonts w:cs="Arial"/>
                <w:sz w:val="22"/>
              </w:rPr>
              <w:t> </w:t>
            </w:r>
            <w:r>
              <w:rPr>
                <w:rFonts w:cs="Arial"/>
                <w:sz w:val="22"/>
              </w:rPr>
              <w:fldChar w:fldCharType="end"/>
            </w:r>
          </w:p>
        </w:tc>
      </w:tr>
    </w:tbl>
    <w:p w14:paraId="19C57102" w14:textId="77777777" w:rsidR="00492A6B" w:rsidRDefault="00492A6B" w:rsidP="00225BFD">
      <w:pPr>
        <w:pStyle w:val="Standard"/>
        <w:jc w:val="both"/>
        <w:rPr>
          <w:rFonts w:cs="Arial"/>
          <w:sz w:val="20"/>
        </w:rPr>
      </w:pPr>
    </w:p>
    <w:p w14:paraId="468D269A" w14:textId="77777777" w:rsidR="00492A6B" w:rsidRDefault="00492A6B" w:rsidP="00225BFD">
      <w:pPr>
        <w:pStyle w:val="Standard"/>
      </w:pPr>
    </w:p>
    <w:p w14:paraId="300EC9B9" w14:textId="77777777" w:rsidR="00492A6B" w:rsidRPr="004E34C6" w:rsidRDefault="00492A6B" w:rsidP="004E34C6"/>
    <w:sectPr w:rsidR="00492A6B" w:rsidRPr="004E34C6" w:rsidSect="008306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7F912" w14:textId="77777777" w:rsidR="001F4E0B" w:rsidRDefault="001F4E0B" w:rsidP="00176E67">
      <w:r>
        <w:separator/>
      </w:r>
    </w:p>
  </w:endnote>
  <w:endnote w:type="continuationSeparator" w:id="0">
    <w:p w14:paraId="11E4291E" w14:textId="77777777" w:rsidR="001F4E0B" w:rsidRDefault="001F4E0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D97E2" w14:textId="77777777" w:rsidR="001F4E0B" w:rsidRDefault="001F4E0B">
    <w:pPr>
      <w:pStyle w:val="Footer"/>
      <w:jc w:val="center"/>
    </w:pPr>
    <w:r>
      <w:fldChar w:fldCharType="begin"/>
    </w:r>
    <w:r>
      <w:instrText xml:space="preserve"> PAGE   \* MERGEFORMAT </w:instrText>
    </w:r>
    <w:r>
      <w:fldChar w:fldCharType="separate"/>
    </w:r>
    <w:r w:rsidR="00681C28">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E3816" w14:textId="77777777" w:rsidR="001F4E0B" w:rsidRDefault="001F4E0B" w:rsidP="00176E67">
      <w:r>
        <w:separator/>
      </w:r>
    </w:p>
  </w:footnote>
  <w:footnote w:type="continuationSeparator" w:id="0">
    <w:p w14:paraId="36C078E0" w14:textId="77777777" w:rsidR="001F4E0B" w:rsidRDefault="001F4E0B"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B641EFB"/>
    <w:multiLevelType w:val="hybridMultilevel"/>
    <w:tmpl w:val="86E6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500DB7"/>
    <w:multiLevelType w:val="hybridMultilevel"/>
    <w:tmpl w:val="2C2AA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HyphenateCaps/>
  <w:drawingGridHorizontalSpacing w:val="95"/>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09"/>
    <w:rsid w:val="000071F7"/>
    <w:rsid w:val="00010B00"/>
    <w:rsid w:val="00027579"/>
    <w:rsid w:val="0002798A"/>
    <w:rsid w:val="00045439"/>
    <w:rsid w:val="00064183"/>
    <w:rsid w:val="000705D8"/>
    <w:rsid w:val="00083002"/>
    <w:rsid w:val="00085052"/>
    <w:rsid w:val="00087B85"/>
    <w:rsid w:val="00092CCB"/>
    <w:rsid w:val="000A01F1"/>
    <w:rsid w:val="000C1163"/>
    <w:rsid w:val="000C797A"/>
    <w:rsid w:val="000D2539"/>
    <w:rsid w:val="000D2BB8"/>
    <w:rsid w:val="000E00EF"/>
    <w:rsid w:val="000E3A1B"/>
    <w:rsid w:val="000F2DF4"/>
    <w:rsid w:val="000F4302"/>
    <w:rsid w:val="000F6783"/>
    <w:rsid w:val="00117E33"/>
    <w:rsid w:val="00120C95"/>
    <w:rsid w:val="00133A99"/>
    <w:rsid w:val="0014015A"/>
    <w:rsid w:val="0014663E"/>
    <w:rsid w:val="001574E0"/>
    <w:rsid w:val="00166B8A"/>
    <w:rsid w:val="00176E67"/>
    <w:rsid w:val="00180664"/>
    <w:rsid w:val="00185CB4"/>
    <w:rsid w:val="00187DD4"/>
    <w:rsid w:val="001903F7"/>
    <w:rsid w:val="0019395E"/>
    <w:rsid w:val="001A0BDB"/>
    <w:rsid w:val="001A1895"/>
    <w:rsid w:val="001B136F"/>
    <w:rsid w:val="001C1530"/>
    <w:rsid w:val="001C7B13"/>
    <w:rsid w:val="001D01C8"/>
    <w:rsid w:val="001D51C1"/>
    <w:rsid w:val="001D6B76"/>
    <w:rsid w:val="001F4E0B"/>
    <w:rsid w:val="002066B7"/>
    <w:rsid w:val="00211828"/>
    <w:rsid w:val="00214B24"/>
    <w:rsid w:val="00225BFD"/>
    <w:rsid w:val="0024393E"/>
    <w:rsid w:val="00250014"/>
    <w:rsid w:val="00253748"/>
    <w:rsid w:val="0026075D"/>
    <w:rsid w:val="00270025"/>
    <w:rsid w:val="00275BB5"/>
    <w:rsid w:val="00281F24"/>
    <w:rsid w:val="002826E5"/>
    <w:rsid w:val="00286F6A"/>
    <w:rsid w:val="002918E7"/>
    <w:rsid w:val="00291C8C"/>
    <w:rsid w:val="002954F1"/>
    <w:rsid w:val="002A1ECE"/>
    <w:rsid w:val="002A2510"/>
    <w:rsid w:val="002A6FA9"/>
    <w:rsid w:val="002B4D1D"/>
    <w:rsid w:val="002B6E01"/>
    <w:rsid w:val="002C10B1"/>
    <w:rsid w:val="002D222A"/>
    <w:rsid w:val="002D46D6"/>
    <w:rsid w:val="003076FD"/>
    <w:rsid w:val="00314CF0"/>
    <w:rsid w:val="00317005"/>
    <w:rsid w:val="00330050"/>
    <w:rsid w:val="00332B0E"/>
    <w:rsid w:val="00335259"/>
    <w:rsid w:val="003661D3"/>
    <w:rsid w:val="00366DA1"/>
    <w:rsid w:val="003929F1"/>
    <w:rsid w:val="003A1B63"/>
    <w:rsid w:val="003A41A1"/>
    <w:rsid w:val="003A4869"/>
    <w:rsid w:val="003A5387"/>
    <w:rsid w:val="003A7D9B"/>
    <w:rsid w:val="003B1696"/>
    <w:rsid w:val="003B2326"/>
    <w:rsid w:val="003E06D5"/>
    <w:rsid w:val="003E1560"/>
    <w:rsid w:val="003F6F07"/>
    <w:rsid w:val="00400251"/>
    <w:rsid w:val="00410B04"/>
    <w:rsid w:val="00437ED0"/>
    <w:rsid w:val="00440CD8"/>
    <w:rsid w:val="00443837"/>
    <w:rsid w:val="00447DAA"/>
    <w:rsid w:val="00450F66"/>
    <w:rsid w:val="0045478E"/>
    <w:rsid w:val="00461739"/>
    <w:rsid w:val="00467865"/>
    <w:rsid w:val="004717E8"/>
    <w:rsid w:val="0047554F"/>
    <w:rsid w:val="004801F6"/>
    <w:rsid w:val="0048685F"/>
    <w:rsid w:val="00490804"/>
    <w:rsid w:val="00492A6B"/>
    <w:rsid w:val="0049657C"/>
    <w:rsid w:val="004A1437"/>
    <w:rsid w:val="004A25CE"/>
    <w:rsid w:val="004A4198"/>
    <w:rsid w:val="004A54EA"/>
    <w:rsid w:val="004A5CD3"/>
    <w:rsid w:val="004B0578"/>
    <w:rsid w:val="004C19ED"/>
    <w:rsid w:val="004C549E"/>
    <w:rsid w:val="004D0BC1"/>
    <w:rsid w:val="004E34C6"/>
    <w:rsid w:val="004F62AD"/>
    <w:rsid w:val="0050184C"/>
    <w:rsid w:val="00501AE8"/>
    <w:rsid w:val="00504B65"/>
    <w:rsid w:val="00510C8F"/>
    <w:rsid w:val="005114CE"/>
    <w:rsid w:val="00512FEC"/>
    <w:rsid w:val="0052122B"/>
    <w:rsid w:val="00521942"/>
    <w:rsid w:val="00521FF9"/>
    <w:rsid w:val="005318D4"/>
    <w:rsid w:val="005557F6"/>
    <w:rsid w:val="00560946"/>
    <w:rsid w:val="00561619"/>
    <w:rsid w:val="0056373E"/>
    <w:rsid w:val="00563778"/>
    <w:rsid w:val="00566893"/>
    <w:rsid w:val="00576B6C"/>
    <w:rsid w:val="005B4AE2"/>
    <w:rsid w:val="005C1A70"/>
    <w:rsid w:val="005D10DD"/>
    <w:rsid w:val="005E63CC"/>
    <w:rsid w:val="005F6E87"/>
    <w:rsid w:val="00605FB4"/>
    <w:rsid w:val="00607FED"/>
    <w:rsid w:val="00613129"/>
    <w:rsid w:val="00617C65"/>
    <w:rsid w:val="0063459A"/>
    <w:rsid w:val="0063498D"/>
    <w:rsid w:val="00642C15"/>
    <w:rsid w:val="0064402D"/>
    <w:rsid w:val="00652EF6"/>
    <w:rsid w:val="006530FF"/>
    <w:rsid w:val="00657677"/>
    <w:rsid w:val="0066126B"/>
    <w:rsid w:val="00681C28"/>
    <w:rsid w:val="00682C69"/>
    <w:rsid w:val="006924B8"/>
    <w:rsid w:val="006C0FBE"/>
    <w:rsid w:val="006C77DD"/>
    <w:rsid w:val="006D2635"/>
    <w:rsid w:val="006D779C"/>
    <w:rsid w:val="006E4F63"/>
    <w:rsid w:val="006E729E"/>
    <w:rsid w:val="00700395"/>
    <w:rsid w:val="00700474"/>
    <w:rsid w:val="007041F5"/>
    <w:rsid w:val="00722A00"/>
    <w:rsid w:val="00724FA4"/>
    <w:rsid w:val="007325A9"/>
    <w:rsid w:val="0075451A"/>
    <w:rsid w:val="007602AC"/>
    <w:rsid w:val="00762360"/>
    <w:rsid w:val="00774B67"/>
    <w:rsid w:val="00786E50"/>
    <w:rsid w:val="00790857"/>
    <w:rsid w:val="00793AC6"/>
    <w:rsid w:val="007A25E7"/>
    <w:rsid w:val="007A71DE"/>
    <w:rsid w:val="007B12A1"/>
    <w:rsid w:val="007B199B"/>
    <w:rsid w:val="007B6119"/>
    <w:rsid w:val="007C087E"/>
    <w:rsid w:val="007C1DA0"/>
    <w:rsid w:val="007C2AF3"/>
    <w:rsid w:val="007C71B8"/>
    <w:rsid w:val="007E2A15"/>
    <w:rsid w:val="007E56C4"/>
    <w:rsid w:val="007F3D5B"/>
    <w:rsid w:val="007F43A9"/>
    <w:rsid w:val="008026F5"/>
    <w:rsid w:val="008107D6"/>
    <w:rsid w:val="008110A0"/>
    <w:rsid w:val="00814428"/>
    <w:rsid w:val="00816F8D"/>
    <w:rsid w:val="00823745"/>
    <w:rsid w:val="00830648"/>
    <w:rsid w:val="008339A0"/>
    <w:rsid w:val="00841645"/>
    <w:rsid w:val="00852EC6"/>
    <w:rsid w:val="00856C35"/>
    <w:rsid w:val="0086111C"/>
    <w:rsid w:val="00871876"/>
    <w:rsid w:val="008753A7"/>
    <w:rsid w:val="0088782D"/>
    <w:rsid w:val="008A4C1A"/>
    <w:rsid w:val="008B4F82"/>
    <w:rsid w:val="008B7052"/>
    <w:rsid w:val="008B7081"/>
    <w:rsid w:val="008D7A67"/>
    <w:rsid w:val="008F2F8A"/>
    <w:rsid w:val="008F5BCD"/>
    <w:rsid w:val="00902964"/>
    <w:rsid w:val="00907FDE"/>
    <w:rsid w:val="00917D53"/>
    <w:rsid w:val="00920507"/>
    <w:rsid w:val="00925DD9"/>
    <w:rsid w:val="009278AA"/>
    <w:rsid w:val="00933455"/>
    <w:rsid w:val="0094790F"/>
    <w:rsid w:val="00963634"/>
    <w:rsid w:val="009647C1"/>
    <w:rsid w:val="009649F4"/>
    <w:rsid w:val="00966B90"/>
    <w:rsid w:val="00971EB4"/>
    <w:rsid w:val="009737B7"/>
    <w:rsid w:val="009802C4"/>
    <w:rsid w:val="00991653"/>
    <w:rsid w:val="009976D9"/>
    <w:rsid w:val="00997A3E"/>
    <w:rsid w:val="009A12D5"/>
    <w:rsid w:val="009A4EA3"/>
    <w:rsid w:val="009A55DC"/>
    <w:rsid w:val="009A5617"/>
    <w:rsid w:val="009C20F7"/>
    <w:rsid w:val="009C220D"/>
    <w:rsid w:val="009C7377"/>
    <w:rsid w:val="009F753E"/>
    <w:rsid w:val="00A211B2"/>
    <w:rsid w:val="00A2185D"/>
    <w:rsid w:val="00A2727E"/>
    <w:rsid w:val="00A35524"/>
    <w:rsid w:val="00A40426"/>
    <w:rsid w:val="00A547DF"/>
    <w:rsid w:val="00A60C9E"/>
    <w:rsid w:val="00A674DF"/>
    <w:rsid w:val="00A74F99"/>
    <w:rsid w:val="00A82BA3"/>
    <w:rsid w:val="00A94ACC"/>
    <w:rsid w:val="00AA2EA7"/>
    <w:rsid w:val="00AB34A3"/>
    <w:rsid w:val="00AC7215"/>
    <w:rsid w:val="00AD7A65"/>
    <w:rsid w:val="00AE0248"/>
    <w:rsid w:val="00AE6FA4"/>
    <w:rsid w:val="00B03907"/>
    <w:rsid w:val="00B11811"/>
    <w:rsid w:val="00B236E9"/>
    <w:rsid w:val="00B311E1"/>
    <w:rsid w:val="00B4101D"/>
    <w:rsid w:val="00B431D1"/>
    <w:rsid w:val="00B43F2E"/>
    <w:rsid w:val="00B4735C"/>
    <w:rsid w:val="00B579DF"/>
    <w:rsid w:val="00B75B71"/>
    <w:rsid w:val="00B830E7"/>
    <w:rsid w:val="00B90EC2"/>
    <w:rsid w:val="00BA268F"/>
    <w:rsid w:val="00BA327A"/>
    <w:rsid w:val="00BC07E3"/>
    <w:rsid w:val="00BC3CDF"/>
    <w:rsid w:val="00BC7C57"/>
    <w:rsid w:val="00BE479E"/>
    <w:rsid w:val="00C06544"/>
    <w:rsid w:val="00C079CA"/>
    <w:rsid w:val="00C17C8D"/>
    <w:rsid w:val="00C22DFC"/>
    <w:rsid w:val="00C34A39"/>
    <w:rsid w:val="00C40048"/>
    <w:rsid w:val="00C45FDA"/>
    <w:rsid w:val="00C61E5A"/>
    <w:rsid w:val="00C67741"/>
    <w:rsid w:val="00C74647"/>
    <w:rsid w:val="00C75BFC"/>
    <w:rsid w:val="00C76039"/>
    <w:rsid w:val="00C76480"/>
    <w:rsid w:val="00C80AD2"/>
    <w:rsid w:val="00C92A3C"/>
    <w:rsid w:val="00C92FD6"/>
    <w:rsid w:val="00CB04C3"/>
    <w:rsid w:val="00CB0504"/>
    <w:rsid w:val="00CB728C"/>
    <w:rsid w:val="00CB7527"/>
    <w:rsid w:val="00CC04BF"/>
    <w:rsid w:val="00CC29FB"/>
    <w:rsid w:val="00CC3C67"/>
    <w:rsid w:val="00CD28A6"/>
    <w:rsid w:val="00CD2A5D"/>
    <w:rsid w:val="00CE3CEF"/>
    <w:rsid w:val="00CE5DC7"/>
    <w:rsid w:val="00CE7D54"/>
    <w:rsid w:val="00D06BFF"/>
    <w:rsid w:val="00D14E73"/>
    <w:rsid w:val="00D27E94"/>
    <w:rsid w:val="00D304FB"/>
    <w:rsid w:val="00D31F31"/>
    <w:rsid w:val="00D411D1"/>
    <w:rsid w:val="00D55AFA"/>
    <w:rsid w:val="00D6155E"/>
    <w:rsid w:val="00D83A19"/>
    <w:rsid w:val="00D86A85"/>
    <w:rsid w:val="00D90A75"/>
    <w:rsid w:val="00DA4514"/>
    <w:rsid w:val="00DA5483"/>
    <w:rsid w:val="00DC1A5E"/>
    <w:rsid w:val="00DC1B60"/>
    <w:rsid w:val="00DC2A62"/>
    <w:rsid w:val="00DC47A2"/>
    <w:rsid w:val="00DD26E7"/>
    <w:rsid w:val="00DE1551"/>
    <w:rsid w:val="00DE1A09"/>
    <w:rsid w:val="00DE7FB7"/>
    <w:rsid w:val="00DF56CD"/>
    <w:rsid w:val="00E003D5"/>
    <w:rsid w:val="00E04006"/>
    <w:rsid w:val="00E106E2"/>
    <w:rsid w:val="00E15B0F"/>
    <w:rsid w:val="00E20DDA"/>
    <w:rsid w:val="00E311CF"/>
    <w:rsid w:val="00E32A8B"/>
    <w:rsid w:val="00E344AD"/>
    <w:rsid w:val="00E354C8"/>
    <w:rsid w:val="00E35748"/>
    <w:rsid w:val="00E36054"/>
    <w:rsid w:val="00E37E7B"/>
    <w:rsid w:val="00E46E04"/>
    <w:rsid w:val="00E554EF"/>
    <w:rsid w:val="00E56A8C"/>
    <w:rsid w:val="00E82E3B"/>
    <w:rsid w:val="00E87396"/>
    <w:rsid w:val="00E92370"/>
    <w:rsid w:val="00E96F6F"/>
    <w:rsid w:val="00EB478A"/>
    <w:rsid w:val="00EC0575"/>
    <w:rsid w:val="00EC1575"/>
    <w:rsid w:val="00EC42A3"/>
    <w:rsid w:val="00ED070E"/>
    <w:rsid w:val="00EE40C8"/>
    <w:rsid w:val="00EF66EB"/>
    <w:rsid w:val="00F053D4"/>
    <w:rsid w:val="00F07DB7"/>
    <w:rsid w:val="00F61744"/>
    <w:rsid w:val="00F77C27"/>
    <w:rsid w:val="00F83033"/>
    <w:rsid w:val="00F91CF3"/>
    <w:rsid w:val="00F966AA"/>
    <w:rsid w:val="00FA5E13"/>
    <w:rsid w:val="00FB0F8E"/>
    <w:rsid w:val="00FB538F"/>
    <w:rsid w:val="00FC07E4"/>
    <w:rsid w:val="00FC3071"/>
    <w:rsid w:val="00FC6F7C"/>
    <w:rsid w:val="00FD0359"/>
    <w:rsid w:val="00FD59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4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33"/>
    <w:rPr>
      <w:rFonts w:ascii="Arial" w:hAnsi="Arial"/>
      <w:sz w:val="19"/>
      <w:szCs w:val="24"/>
    </w:rPr>
  </w:style>
  <w:style w:type="paragraph" w:styleId="Heading1">
    <w:name w:val="heading 1"/>
    <w:basedOn w:val="Normal"/>
    <w:next w:val="Normal"/>
    <w:link w:val="Heading1Char"/>
    <w:uiPriority w:val="99"/>
    <w:qFormat/>
    <w:rsid w:val="00856C35"/>
    <w:pPr>
      <w:spacing w:before="200" w:after="120"/>
      <w:outlineLvl w:val="0"/>
    </w:pPr>
    <w:rPr>
      <w:b/>
      <w:sz w:val="24"/>
    </w:rPr>
  </w:style>
  <w:style w:type="paragraph" w:styleId="Heading2">
    <w:name w:val="heading 2"/>
    <w:basedOn w:val="Normal"/>
    <w:next w:val="Normal"/>
    <w:link w:val="Heading2Char"/>
    <w:uiPriority w:val="99"/>
    <w:qFormat/>
    <w:rsid w:val="00176E67"/>
    <w:pPr>
      <w:keepNext/>
      <w:shd w:val="clear" w:color="auto" w:fill="595959"/>
      <w:spacing w:before="200"/>
      <w:jc w:val="center"/>
      <w:outlineLvl w:val="1"/>
    </w:pPr>
    <w:rPr>
      <w:b/>
      <w:color w:val="FFFFFF"/>
      <w:sz w:val="22"/>
    </w:rPr>
  </w:style>
  <w:style w:type="paragraph" w:styleId="Heading3">
    <w:name w:val="heading 3"/>
    <w:basedOn w:val="Normal"/>
    <w:next w:val="Normal"/>
    <w:link w:val="Heading3Char"/>
    <w:uiPriority w:val="99"/>
    <w:qFormat/>
    <w:rsid w:val="00490804"/>
    <w:pPr>
      <w:outlineLvl w:val="2"/>
    </w:pPr>
    <w:rPr>
      <w:i/>
      <w:sz w:val="16"/>
    </w:rPr>
  </w:style>
  <w:style w:type="paragraph" w:styleId="Heading4">
    <w:name w:val="heading 4"/>
    <w:basedOn w:val="Normal"/>
    <w:next w:val="Normal"/>
    <w:link w:val="Heading4Char"/>
    <w:uiPriority w:val="99"/>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rPr>
  </w:style>
  <w:style w:type="character" w:customStyle="1" w:styleId="Heading2Char">
    <w:name w:val="Heading 2 Char"/>
    <w:basedOn w:val="DefaultParagraphFont"/>
    <w:link w:val="Heading2"/>
    <w:uiPriority w:val="99"/>
    <w:semiHidden/>
    <w:rPr>
      <w:rFonts w:ascii="Cambria" w:hAnsi="Cambria" w:cs="Times New Roman"/>
      <w:b/>
      <w:bCs/>
      <w:i/>
      <w:iCs/>
      <w:sz w:val="28"/>
    </w:rPr>
  </w:style>
  <w:style w:type="character" w:customStyle="1" w:styleId="Heading3Char">
    <w:name w:val="Heading 3 Char"/>
    <w:basedOn w:val="DefaultParagraphFont"/>
    <w:link w:val="Heading3"/>
    <w:uiPriority w:val="99"/>
    <w:semiHidden/>
    <w:rPr>
      <w:rFonts w:ascii="Cambria" w:hAnsi="Cambria" w:cs="Times New Roman"/>
      <w:b/>
      <w:bCs/>
      <w:sz w:val="26"/>
    </w:rPr>
  </w:style>
  <w:style w:type="character" w:customStyle="1" w:styleId="Heading4Char">
    <w:name w:val="Heading 4 Char"/>
    <w:basedOn w:val="DefaultParagraphFont"/>
    <w:link w:val="Heading4"/>
    <w:uiPriority w:val="99"/>
    <w:rsid w:val="00490804"/>
    <w:rPr>
      <w:rFonts w:ascii="Arial" w:hAnsi="Arial" w:cs="Times New Roman"/>
      <w:sz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rPr>
  </w:style>
  <w:style w:type="paragraph" w:customStyle="1" w:styleId="Italic">
    <w:name w:val="Italic"/>
    <w:basedOn w:val="Normal"/>
    <w:uiPriority w:val="99"/>
    <w:rsid w:val="00490804"/>
    <w:pPr>
      <w:spacing w:before="120" w:after="60"/>
    </w:pPr>
    <w:rPr>
      <w:i/>
      <w:sz w:val="20"/>
      <w:szCs w:val="20"/>
    </w:rPr>
  </w:style>
  <w:style w:type="paragraph" w:customStyle="1" w:styleId="Checkbox">
    <w:name w:val="Checkbox"/>
    <w:basedOn w:val="Normal"/>
    <w:next w:val="Normal"/>
    <w:uiPriority w:val="99"/>
    <w:rsid w:val="00490804"/>
    <w:pPr>
      <w:jc w:val="center"/>
    </w:pPr>
    <w:rPr>
      <w:sz w:val="17"/>
      <w:szCs w:val="19"/>
    </w:rPr>
  </w:style>
  <w:style w:type="paragraph" w:customStyle="1" w:styleId="FieldText">
    <w:name w:val="Field Text"/>
    <w:basedOn w:val="Normal"/>
    <w:uiPriority w:val="99"/>
    <w:rsid w:val="00490804"/>
    <w:rPr>
      <w:b/>
      <w:szCs w:val="19"/>
    </w:rPr>
  </w:style>
  <w:style w:type="character" w:customStyle="1" w:styleId="FieldTextChar">
    <w:name w:val="Field Text Char"/>
    <w:basedOn w:val="DefaultParagraphFont"/>
    <w:uiPriority w:val="99"/>
    <w:rsid w:val="00490804"/>
    <w:rPr>
      <w:rFonts w:ascii="Arial" w:hAnsi="Arial" w:cs="Times New Roman"/>
      <w:b/>
      <w:sz w:val="19"/>
      <w:lang w:val="en-US" w:eastAsia="en-US"/>
    </w:rPr>
  </w:style>
  <w:style w:type="table" w:styleId="TableGrid">
    <w:name w:val="Table Grid"/>
    <w:basedOn w:val="TableNormal"/>
    <w:uiPriority w:val="9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iPriority w:val="99"/>
    <w:rsid w:val="00176E67"/>
    <w:pPr>
      <w:jc w:val="right"/>
    </w:pPr>
    <w:rPr>
      <w:b/>
      <w:color w:val="595959"/>
      <w:sz w:val="36"/>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Arial" w:hAnsi="Arial" w:cs="Times New Roman"/>
      <w:sz w:val="24"/>
    </w:rPr>
  </w:style>
  <w:style w:type="paragraph" w:styleId="Footer">
    <w:name w:val="footer"/>
    <w:basedOn w:val="Normal"/>
    <w:link w:val="FooterChar"/>
    <w:uiPriority w:val="99"/>
    <w:semiHidden/>
    <w:rsid w:val="00176E67"/>
  </w:style>
  <w:style w:type="character" w:customStyle="1" w:styleId="FooterChar">
    <w:name w:val="Footer Char"/>
    <w:basedOn w:val="DefaultParagraphFont"/>
    <w:link w:val="Footer"/>
    <w:uiPriority w:val="99"/>
    <w:rsid w:val="00176E67"/>
    <w:rPr>
      <w:rFonts w:ascii="Arial" w:hAnsi="Arial" w:cs="Times New Roman"/>
      <w:sz w:val="24"/>
    </w:rPr>
  </w:style>
  <w:style w:type="paragraph" w:customStyle="1" w:styleId="Standard">
    <w:name w:val="Standard"/>
    <w:uiPriority w:val="99"/>
    <w:rsid w:val="00A2185D"/>
    <w:pPr>
      <w:suppressAutoHyphens/>
      <w:autoSpaceDN w:val="0"/>
      <w:textAlignment w:val="baseline"/>
    </w:pPr>
    <w:rPr>
      <w:rFonts w:ascii="Arial" w:hAnsi="Arial"/>
      <w:kern w:val="3"/>
      <w:sz w:val="19"/>
      <w:szCs w:val="24"/>
    </w:rPr>
  </w:style>
  <w:style w:type="character" w:styleId="PlaceholderText">
    <w:name w:val="Placeholder Text"/>
    <w:basedOn w:val="DefaultParagraphFont"/>
    <w:uiPriority w:val="99"/>
    <w:semiHidden/>
    <w:rsid w:val="00281F24"/>
    <w:rPr>
      <w:rFonts w:cs="Times New Roman"/>
      <w:color w:val="808080"/>
    </w:rPr>
  </w:style>
  <w:style w:type="paragraph" w:styleId="z-TopofForm">
    <w:name w:val="HTML Top of Form"/>
    <w:basedOn w:val="Normal"/>
    <w:next w:val="Normal"/>
    <w:link w:val="z-TopofFormChar"/>
    <w:hidden/>
    <w:uiPriority w:val="99"/>
    <w:semiHidden/>
    <w:rsid w:val="00BC3CDF"/>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BC3CDF"/>
    <w:rPr>
      <w:rFonts w:ascii="Arial" w:hAnsi="Arial" w:cs="Arial"/>
      <w:vanish/>
      <w:sz w:val="16"/>
    </w:rPr>
  </w:style>
  <w:style w:type="paragraph" w:styleId="z-BottomofForm">
    <w:name w:val="HTML Bottom of Form"/>
    <w:basedOn w:val="Normal"/>
    <w:next w:val="Normal"/>
    <w:link w:val="z-BottomofFormChar"/>
    <w:hidden/>
    <w:uiPriority w:val="99"/>
    <w:semiHidden/>
    <w:rsid w:val="00BC3CDF"/>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C3CDF"/>
    <w:rPr>
      <w:rFonts w:ascii="Arial" w:hAnsi="Arial" w:cs="Arial"/>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33"/>
    <w:rPr>
      <w:rFonts w:ascii="Arial" w:hAnsi="Arial"/>
      <w:sz w:val="19"/>
      <w:szCs w:val="24"/>
    </w:rPr>
  </w:style>
  <w:style w:type="paragraph" w:styleId="Heading1">
    <w:name w:val="heading 1"/>
    <w:basedOn w:val="Normal"/>
    <w:next w:val="Normal"/>
    <w:link w:val="Heading1Char"/>
    <w:uiPriority w:val="99"/>
    <w:qFormat/>
    <w:rsid w:val="00856C35"/>
    <w:pPr>
      <w:spacing w:before="200" w:after="120"/>
      <w:outlineLvl w:val="0"/>
    </w:pPr>
    <w:rPr>
      <w:b/>
      <w:sz w:val="24"/>
    </w:rPr>
  </w:style>
  <w:style w:type="paragraph" w:styleId="Heading2">
    <w:name w:val="heading 2"/>
    <w:basedOn w:val="Normal"/>
    <w:next w:val="Normal"/>
    <w:link w:val="Heading2Char"/>
    <w:uiPriority w:val="99"/>
    <w:qFormat/>
    <w:rsid w:val="00176E67"/>
    <w:pPr>
      <w:keepNext/>
      <w:shd w:val="clear" w:color="auto" w:fill="595959"/>
      <w:spacing w:before="200"/>
      <w:jc w:val="center"/>
      <w:outlineLvl w:val="1"/>
    </w:pPr>
    <w:rPr>
      <w:b/>
      <w:color w:val="FFFFFF"/>
      <w:sz w:val="22"/>
    </w:rPr>
  </w:style>
  <w:style w:type="paragraph" w:styleId="Heading3">
    <w:name w:val="heading 3"/>
    <w:basedOn w:val="Normal"/>
    <w:next w:val="Normal"/>
    <w:link w:val="Heading3Char"/>
    <w:uiPriority w:val="99"/>
    <w:qFormat/>
    <w:rsid w:val="00490804"/>
    <w:pPr>
      <w:outlineLvl w:val="2"/>
    </w:pPr>
    <w:rPr>
      <w:i/>
      <w:sz w:val="16"/>
    </w:rPr>
  </w:style>
  <w:style w:type="paragraph" w:styleId="Heading4">
    <w:name w:val="heading 4"/>
    <w:basedOn w:val="Normal"/>
    <w:next w:val="Normal"/>
    <w:link w:val="Heading4Char"/>
    <w:uiPriority w:val="99"/>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rPr>
  </w:style>
  <w:style w:type="character" w:customStyle="1" w:styleId="Heading2Char">
    <w:name w:val="Heading 2 Char"/>
    <w:basedOn w:val="DefaultParagraphFont"/>
    <w:link w:val="Heading2"/>
    <w:uiPriority w:val="99"/>
    <w:semiHidden/>
    <w:rPr>
      <w:rFonts w:ascii="Cambria" w:hAnsi="Cambria" w:cs="Times New Roman"/>
      <w:b/>
      <w:bCs/>
      <w:i/>
      <w:iCs/>
      <w:sz w:val="28"/>
    </w:rPr>
  </w:style>
  <w:style w:type="character" w:customStyle="1" w:styleId="Heading3Char">
    <w:name w:val="Heading 3 Char"/>
    <w:basedOn w:val="DefaultParagraphFont"/>
    <w:link w:val="Heading3"/>
    <w:uiPriority w:val="99"/>
    <w:semiHidden/>
    <w:rPr>
      <w:rFonts w:ascii="Cambria" w:hAnsi="Cambria" w:cs="Times New Roman"/>
      <w:b/>
      <w:bCs/>
      <w:sz w:val="26"/>
    </w:rPr>
  </w:style>
  <w:style w:type="character" w:customStyle="1" w:styleId="Heading4Char">
    <w:name w:val="Heading 4 Char"/>
    <w:basedOn w:val="DefaultParagraphFont"/>
    <w:link w:val="Heading4"/>
    <w:uiPriority w:val="99"/>
    <w:rsid w:val="00490804"/>
    <w:rPr>
      <w:rFonts w:ascii="Arial" w:hAnsi="Arial" w:cs="Times New Roman"/>
      <w:sz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rPr>
  </w:style>
  <w:style w:type="paragraph" w:customStyle="1" w:styleId="Italic">
    <w:name w:val="Italic"/>
    <w:basedOn w:val="Normal"/>
    <w:uiPriority w:val="99"/>
    <w:rsid w:val="00490804"/>
    <w:pPr>
      <w:spacing w:before="120" w:after="60"/>
    </w:pPr>
    <w:rPr>
      <w:i/>
      <w:sz w:val="20"/>
      <w:szCs w:val="20"/>
    </w:rPr>
  </w:style>
  <w:style w:type="paragraph" w:customStyle="1" w:styleId="Checkbox">
    <w:name w:val="Checkbox"/>
    <w:basedOn w:val="Normal"/>
    <w:next w:val="Normal"/>
    <w:uiPriority w:val="99"/>
    <w:rsid w:val="00490804"/>
    <w:pPr>
      <w:jc w:val="center"/>
    </w:pPr>
    <w:rPr>
      <w:sz w:val="17"/>
      <w:szCs w:val="19"/>
    </w:rPr>
  </w:style>
  <w:style w:type="paragraph" w:customStyle="1" w:styleId="FieldText">
    <w:name w:val="Field Text"/>
    <w:basedOn w:val="Normal"/>
    <w:uiPriority w:val="99"/>
    <w:rsid w:val="00490804"/>
    <w:rPr>
      <w:b/>
      <w:szCs w:val="19"/>
    </w:rPr>
  </w:style>
  <w:style w:type="character" w:customStyle="1" w:styleId="FieldTextChar">
    <w:name w:val="Field Text Char"/>
    <w:basedOn w:val="DefaultParagraphFont"/>
    <w:uiPriority w:val="99"/>
    <w:rsid w:val="00490804"/>
    <w:rPr>
      <w:rFonts w:ascii="Arial" w:hAnsi="Arial" w:cs="Times New Roman"/>
      <w:b/>
      <w:sz w:val="19"/>
      <w:lang w:val="en-US" w:eastAsia="en-US"/>
    </w:rPr>
  </w:style>
  <w:style w:type="table" w:styleId="TableGrid">
    <w:name w:val="Table Grid"/>
    <w:basedOn w:val="TableNormal"/>
    <w:uiPriority w:val="9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iPriority w:val="99"/>
    <w:rsid w:val="00176E67"/>
    <w:pPr>
      <w:jc w:val="right"/>
    </w:pPr>
    <w:rPr>
      <w:b/>
      <w:color w:val="595959"/>
      <w:sz w:val="36"/>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Arial" w:hAnsi="Arial" w:cs="Times New Roman"/>
      <w:sz w:val="24"/>
    </w:rPr>
  </w:style>
  <w:style w:type="paragraph" w:styleId="Footer">
    <w:name w:val="footer"/>
    <w:basedOn w:val="Normal"/>
    <w:link w:val="FooterChar"/>
    <w:uiPriority w:val="99"/>
    <w:semiHidden/>
    <w:rsid w:val="00176E67"/>
  </w:style>
  <w:style w:type="character" w:customStyle="1" w:styleId="FooterChar">
    <w:name w:val="Footer Char"/>
    <w:basedOn w:val="DefaultParagraphFont"/>
    <w:link w:val="Footer"/>
    <w:uiPriority w:val="99"/>
    <w:rsid w:val="00176E67"/>
    <w:rPr>
      <w:rFonts w:ascii="Arial" w:hAnsi="Arial" w:cs="Times New Roman"/>
      <w:sz w:val="24"/>
    </w:rPr>
  </w:style>
  <w:style w:type="paragraph" w:customStyle="1" w:styleId="Standard">
    <w:name w:val="Standard"/>
    <w:uiPriority w:val="99"/>
    <w:rsid w:val="00A2185D"/>
    <w:pPr>
      <w:suppressAutoHyphens/>
      <w:autoSpaceDN w:val="0"/>
      <w:textAlignment w:val="baseline"/>
    </w:pPr>
    <w:rPr>
      <w:rFonts w:ascii="Arial" w:hAnsi="Arial"/>
      <w:kern w:val="3"/>
      <w:sz w:val="19"/>
      <w:szCs w:val="24"/>
    </w:rPr>
  </w:style>
  <w:style w:type="character" w:styleId="PlaceholderText">
    <w:name w:val="Placeholder Text"/>
    <w:basedOn w:val="DefaultParagraphFont"/>
    <w:uiPriority w:val="99"/>
    <w:semiHidden/>
    <w:rsid w:val="00281F24"/>
    <w:rPr>
      <w:rFonts w:cs="Times New Roman"/>
      <w:color w:val="808080"/>
    </w:rPr>
  </w:style>
  <w:style w:type="paragraph" w:styleId="z-TopofForm">
    <w:name w:val="HTML Top of Form"/>
    <w:basedOn w:val="Normal"/>
    <w:next w:val="Normal"/>
    <w:link w:val="z-TopofFormChar"/>
    <w:hidden/>
    <w:uiPriority w:val="99"/>
    <w:semiHidden/>
    <w:rsid w:val="00BC3CDF"/>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BC3CDF"/>
    <w:rPr>
      <w:rFonts w:ascii="Arial" w:hAnsi="Arial" w:cs="Arial"/>
      <w:vanish/>
      <w:sz w:val="16"/>
    </w:rPr>
  </w:style>
  <w:style w:type="paragraph" w:styleId="z-BottomofForm">
    <w:name w:val="HTML Bottom of Form"/>
    <w:basedOn w:val="Normal"/>
    <w:next w:val="Normal"/>
    <w:link w:val="z-BottomofFormChar"/>
    <w:hidden/>
    <w:uiPriority w:val="99"/>
    <w:semiHidden/>
    <w:rsid w:val="00BC3CDF"/>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C3CDF"/>
    <w:rPr>
      <w:rFonts w:ascii="Arial" w:hAnsi="Arial" w:cs="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 Company</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MMR Power Solutions LLC</dc:creator>
  <cp:lastModifiedBy>Ataloa Woodin</cp:lastModifiedBy>
  <cp:revision>5</cp:revision>
  <dcterms:created xsi:type="dcterms:W3CDTF">2016-08-25T18:18:00Z</dcterms:created>
  <dcterms:modified xsi:type="dcterms:W3CDTF">2018-02-07T21:26:00Z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